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7D8" w:rsidRDefault="00CB27D8" w:rsidP="00CB27D8">
      <w:pPr>
        <w:spacing w:line="360" w:lineRule="auto"/>
        <w:rPr>
          <w:rFonts w:ascii="Ubuntu" w:hAnsi="Ubuntu" w:cs="Arial"/>
          <w:szCs w:val="40"/>
        </w:rPr>
      </w:pPr>
    </w:p>
    <w:p w:rsidR="00CB27D8" w:rsidRPr="003C4E13" w:rsidRDefault="00CB27D8" w:rsidP="00CB27D8">
      <w:pPr>
        <w:pStyle w:val="Nagwek2"/>
        <w:numPr>
          <w:ilvl w:val="1"/>
          <w:numId w:val="2"/>
        </w:numPr>
        <w:tabs>
          <w:tab w:val="left" w:pos="0"/>
        </w:tabs>
        <w:spacing w:line="360" w:lineRule="auto"/>
        <w:ind w:left="0" w:firstLine="0"/>
        <w:rPr>
          <w:rFonts w:ascii="Ubuntu" w:hAnsi="Ubuntu"/>
          <w:szCs w:val="40"/>
        </w:rPr>
      </w:pPr>
      <w:r w:rsidRPr="003C4E13">
        <w:rPr>
          <w:rFonts w:ascii="Ubuntu" w:hAnsi="Ubuntu" w:cs="Arial"/>
          <w:szCs w:val="40"/>
        </w:rPr>
        <w:t>Regulamin konkursu plastycznego</w:t>
      </w:r>
    </w:p>
    <w:p w:rsidR="00CB27D8" w:rsidRPr="00CB27D8" w:rsidRDefault="00CB27D8" w:rsidP="00CB27D8">
      <w:pPr>
        <w:tabs>
          <w:tab w:val="left" w:pos="0"/>
        </w:tabs>
        <w:spacing w:line="360" w:lineRule="auto"/>
        <w:jc w:val="center"/>
        <w:rPr>
          <w:rFonts w:ascii="Ubuntu" w:hAnsi="Ubuntu"/>
          <w:b/>
          <w:sz w:val="48"/>
          <w:szCs w:val="48"/>
        </w:rPr>
      </w:pPr>
      <w:r w:rsidRPr="003C4E13">
        <w:rPr>
          <w:rFonts w:ascii="Ubuntu" w:hAnsi="Ubuntu" w:cs="Arial"/>
          <w:sz w:val="40"/>
          <w:szCs w:val="40"/>
        </w:rPr>
        <w:t>XV Kaliskiej Przygody z Odpadami</w:t>
      </w:r>
      <w:r w:rsidRPr="003C4E13">
        <w:rPr>
          <w:rFonts w:ascii="Ubuntu" w:hAnsi="Ubuntu" w:cs="Arial"/>
          <w:sz w:val="40"/>
          <w:szCs w:val="40"/>
        </w:rPr>
        <w:br/>
      </w:r>
      <w:r w:rsidRPr="00CB27D8">
        <w:rPr>
          <w:rFonts w:ascii="Ubuntu" w:hAnsi="Ubuntu" w:cs="Arial"/>
          <w:b/>
          <w:sz w:val="48"/>
          <w:szCs w:val="48"/>
        </w:rPr>
        <w:t>„</w:t>
      </w:r>
      <w:r w:rsidRPr="00CB27D8">
        <w:rPr>
          <w:rFonts w:ascii="Ubuntu" w:hAnsi="Ubuntu"/>
          <w:b/>
          <w:sz w:val="48"/>
          <w:szCs w:val="48"/>
        </w:rPr>
        <w:t>Nie b</w:t>
      </w:r>
      <w:r>
        <w:rPr>
          <w:rFonts w:ascii="Ubuntu" w:hAnsi="Ubuntu"/>
          <w:b/>
          <w:sz w:val="48"/>
          <w:szCs w:val="48"/>
        </w:rPr>
        <w:t>ądź zielony! Segreguj bioodpady</w:t>
      </w:r>
      <w:r w:rsidRPr="00CB27D8">
        <w:rPr>
          <w:rFonts w:ascii="Ubuntu" w:hAnsi="Ubuntu" w:cs="Arial"/>
          <w:b/>
          <w:sz w:val="48"/>
          <w:szCs w:val="48"/>
        </w:rPr>
        <w:t>”</w:t>
      </w:r>
      <w:bookmarkStart w:id="0" w:name="_GoBack"/>
      <w:bookmarkEnd w:id="0"/>
    </w:p>
    <w:p w:rsidR="00CB27D8" w:rsidRPr="001A56B8" w:rsidRDefault="00CB27D8" w:rsidP="00CB27D8">
      <w:pPr>
        <w:pStyle w:val="Nagwek2"/>
        <w:numPr>
          <w:ilvl w:val="1"/>
          <w:numId w:val="2"/>
        </w:numPr>
        <w:tabs>
          <w:tab w:val="clear" w:pos="0"/>
          <w:tab w:val="num" w:pos="-338"/>
        </w:tabs>
        <w:spacing w:line="360" w:lineRule="auto"/>
        <w:rPr>
          <w:rFonts w:ascii="Ubuntu" w:hAnsi="Ubuntu"/>
          <w:sz w:val="24"/>
        </w:rPr>
      </w:pPr>
      <w:r w:rsidRPr="001A56B8">
        <w:rPr>
          <w:rFonts w:ascii="Ubuntu" w:hAnsi="Ubuntu" w:cs="Arial"/>
          <w:b/>
          <w:sz w:val="24"/>
        </w:rPr>
        <w:br/>
      </w:r>
      <w:r>
        <w:rPr>
          <w:rFonts w:ascii="Ubuntu" w:hAnsi="Ubuntu"/>
          <w:noProof/>
          <w:sz w:val="24"/>
          <w:lang w:eastAsia="pl-PL" w:bidi="ar-SA"/>
        </w:rPr>
        <w:drawing>
          <wp:inline distT="0" distB="0" distL="0" distR="0">
            <wp:extent cx="2432810" cy="1872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" t="-5" r="-3" b="-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810" cy="187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7D8" w:rsidRDefault="00CB27D8" w:rsidP="00CB27D8">
      <w:pPr>
        <w:pStyle w:val="Nagwek2"/>
        <w:numPr>
          <w:ilvl w:val="0"/>
          <w:numId w:val="0"/>
        </w:numPr>
        <w:spacing w:line="360" w:lineRule="auto"/>
        <w:jc w:val="left"/>
        <w:rPr>
          <w:rFonts w:ascii="Ubuntu" w:hAnsi="Ubuntu"/>
          <w:sz w:val="24"/>
        </w:rPr>
      </w:pPr>
    </w:p>
    <w:p w:rsidR="00CB27D8" w:rsidRPr="00627AFE" w:rsidRDefault="00CB27D8" w:rsidP="00CB27D8">
      <w:pPr>
        <w:widowControl w:val="0"/>
        <w:numPr>
          <w:ilvl w:val="0"/>
          <w:numId w:val="6"/>
        </w:numPr>
        <w:suppressAutoHyphens/>
        <w:spacing w:line="360" w:lineRule="auto"/>
        <w:rPr>
          <w:rFonts w:ascii="Ubuntu" w:hAnsi="Ubuntu"/>
          <w:sz w:val="24"/>
          <w:szCs w:val="24"/>
          <w:u w:val="single"/>
        </w:rPr>
      </w:pPr>
      <w:r w:rsidRPr="00627AFE">
        <w:rPr>
          <w:rFonts w:ascii="Ubuntu" w:hAnsi="Ubuntu" w:cs="Arial"/>
          <w:b/>
          <w:sz w:val="24"/>
          <w:szCs w:val="24"/>
          <w:u w:val="single"/>
        </w:rPr>
        <w:t>Organizatorzy:</w:t>
      </w:r>
    </w:p>
    <w:p w:rsidR="00CB27D8" w:rsidRPr="00FF0B6C" w:rsidRDefault="00CB27D8" w:rsidP="00CB27D8">
      <w:pPr>
        <w:widowControl w:val="0"/>
        <w:numPr>
          <w:ilvl w:val="0"/>
          <w:numId w:val="3"/>
        </w:numPr>
        <w:suppressAutoHyphens/>
        <w:spacing w:line="360" w:lineRule="auto"/>
        <w:rPr>
          <w:rFonts w:ascii="Ubuntu" w:hAnsi="Ubuntu"/>
          <w:sz w:val="24"/>
          <w:szCs w:val="24"/>
        </w:rPr>
      </w:pPr>
      <w:r w:rsidRPr="00FF0B6C">
        <w:rPr>
          <w:rFonts w:ascii="Ubuntu" w:hAnsi="Ubuntu" w:cs="Arial"/>
          <w:bCs/>
          <w:sz w:val="24"/>
          <w:szCs w:val="24"/>
        </w:rPr>
        <w:t>Związek Komunalny Gmi</w:t>
      </w:r>
      <w:r>
        <w:rPr>
          <w:rFonts w:ascii="Ubuntu" w:hAnsi="Ubuntu" w:cs="Arial"/>
          <w:bCs/>
          <w:sz w:val="24"/>
          <w:szCs w:val="24"/>
        </w:rPr>
        <w:t>n „Czyste Miasto, Czysta Gmina”,</w:t>
      </w:r>
    </w:p>
    <w:p w:rsidR="00CB27D8" w:rsidRPr="00FF0B6C" w:rsidRDefault="00CB27D8" w:rsidP="00CB27D8">
      <w:pPr>
        <w:widowControl w:val="0"/>
        <w:numPr>
          <w:ilvl w:val="0"/>
          <w:numId w:val="3"/>
        </w:numPr>
        <w:suppressAutoHyphens/>
        <w:spacing w:line="360" w:lineRule="auto"/>
        <w:rPr>
          <w:rFonts w:ascii="Ubuntu" w:hAnsi="Ubuntu"/>
          <w:sz w:val="24"/>
          <w:szCs w:val="24"/>
        </w:rPr>
      </w:pPr>
      <w:r w:rsidRPr="00FF0B6C">
        <w:rPr>
          <w:rFonts w:ascii="Ubuntu" w:hAnsi="Ubuntu" w:cs="Arial"/>
          <w:sz w:val="24"/>
          <w:szCs w:val="24"/>
        </w:rPr>
        <w:t>Ośrodek Doskonalenia Nauczycieli w Kaliszu.</w:t>
      </w:r>
    </w:p>
    <w:p w:rsidR="00CB27D8" w:rsidRPr="00627AFE" w:rsidRDefault="00CB27D8" w:rsidP="00CB27D8">
      <w:pPr>
        <w:pStyle w:val="NormalnyWeb"/>
        <w:numPr>
          <w:ilvl w:val="0"/>
          <w:numId w:val="6"/>
        </w:numPr>
        <w:shd w:val="clear" w:color="auto" w:fill="FFFFFF"/>
        <w:spacing w:before="134" w:after="134" w:line="360" w:lineRule="auto"/>
        <w:ind w:right="167"/>
        <w:rPr>
          <w:rFonts w:ascii="Ubuntu" w:hAnsi="Ubuntu"/>
          <w:u w:val="single"/>
        </w:rPr>
      </w:pPr>
      <w:r w:rsidRPr="00627AFE">
        <w:rPr>
          <w:rFonts w:ascii="Ubuntu" w:hAnsi="Ubuntu" w:cs="Arial"/>
          <w:b/>
          <w:u w:val="single"/>
        </w:rPr>
        <w:t>Cele konkursu</w:t>
      </w:r>
      <w:r w:rsidRPr="00627AFE">
        <w:rPr>
          <w:rFonts w:ascii="Ubuntu" w:hAnsi="Ubuntu" w:cs="Arial"/>
          <w:u w:val="single"/>
        </w:rPr>
        <w:t>:</w:t>
      </w:r>
    </w:p>
    <w:p w:rsidR="00CB27D8" w:rsidRPr="00CB27D8" w:rsidRDefault="00CB27D8" w:rsidP="00CB27D8">
      <w:pPr>
        <w:pStyle w:val="Akapitzlist"/>
        <w:numPr>
          <w:ilvl w:val="0"/>
          <w:numId w:val="10"/>
        </w:numPr>
        <w:spacing w:after="0" w:line="360" w:lineRule="auto"/>
        <w:rPr>
          <w:rFonts w:ascii="Ubuntu" w:hAnsi="Ubuntu" w:cs="Times New Roman"/>
          <w:sz w:val="24"/>
          <w:szCs w:val="24"/>
        </w:rPr>
      </w:pPr>
      <w:r w:rsidRPr="00CB27D8">
        <w:rPr>
          <w:rFonts w:ascii="Ubuntu" w:hAnsi="Ubuntu" w:cs="Arial"/>
          <w:sz w:val="24"/>
          <w:szCs w:val="24"/>
        </w:rPr>
        <w:t xml:space="preserve">wskazanie prawidłowych form selektywnej zbiórki odpadów, </w:t>
      </w:r>
    </w:p>
    <w:p w:rsidR="00CB27D8" w:rsidRPr="00CB27D8" w:rsidRDefault="00CB27D8" w:rsidP="00CB27D8">
      <w:pPr>
        <w:pStyle w:val="Akapitzlist"/>
        <w:numPr>
          <w:ilvl w:val="0"/>
          <w:numId w:val="10"/>
        </w:numPr>
        <w:spacing w:after="0" w:line="360" w:lineRule="auto"/>
        <w:rPr>
          <w:rFonts w:ascii="Ubuntu" w:hAnsi="Ubuntu" w:cs="Times New Roman"/>
          <w:sz w:val="24"/>
          <w:szCs w:val="24"/>
        </w:rPr>
      </w:pPr>
      <w:r w:rsidRPr="00CB27D8">
        <w:rPr>
          <w:rFonts w:ascii="Ubuntu" w:hAnsi="Ubuntu" w:cs="Arial"/>
          <w:sz w:val="24"/>
          <w:szCs w:val="24"/>
        </w:rPr>
        <w:t xml:space="preserve">kształcenie nawyku segregacji odpadów, </w:t>
      </w:r>
    </w:p>
    <w:p w:rsidR="00CB27D8" w:rsidRPr="00CB27D8" w:rsidRDefault="00CB27D8" w:rsidP="00CB27D8">
      <w:pPr>
        <w:pStyle w:val="Akapitzlist"/>
        <w:numPr>
          <w:ilvl w:val="0"/>
          <w:numId w:val="10"/>
        </w:numPr>
        <w:spacing w:after="0" w:line="360" w:lineRule="auto"/>
        <w:rPr>
          <w:rFonts w:ascii="Ubuntu" w:hAnsi="Ubuntu" w:cs="Times New Roman"/>
          <w:sz w:val="24"/>
          <w:szCs w:val="24"/>
        </w:rPr>
      </w:pPr>
      <w:r w:rsidRPr="00CB27D8">
        <w:rPr>
          <w:rFonts w:ascii="Ubuntu" w:hAnsi="Ubuntu" w:cs="Arial"/>
          <w:sz w:val="24"/>
          <w:szCs w:val="24"/>
        </w:rPr>
        <w:t xml:space="preserve">promowanie właściwego postępowania z odpadami, </w:t>
      </w:r>
    </w:p>
    <w:p w:rsidR="00CB27D8" w:rsidRPr="00CB27D8" w:rsidRDefault="00CB27D8" w:rsidP="00CB27D8">
      <w:pPr>
        <w:pStyle w:val="Akapitzlist"/>
        <w:numPr>
          <w:ilvl w:val="0"/>
          <w:numId w:val="10"/>
        </w:numPr>
        <w:spacing w:after="0" w:line="360" w:lineRule="auto"/>
        <w:rPr>
          <w:rFonts w:ascii="Ubuntu" w:hAnsi="Ubuntu" w:cs="Times New Roman"/>
          <w:sz w:val="24"/>
          <w:szCs w:val="24"/>
        </w:rPr>
      </w:pPr>
      <w:r w:rsidRPr="00CB27D8">
        <w:rPr>
          <w:rFonts w:ascii="Ubuntu" w:hAnsi="Ubuntu" w:cs="Arial"/>
          <w:sz w:val="24"/>
          <w:szCs w:val="24"/>
        </w:rPr>
        <w:t xml:space="preserve">zwiększenie poziomu świadomości ekologicznej, </w:t>
      </w:r>
    </w:p>
    <w:p w:rsidR="00CB27D8" w:rsidRPr="00CB27D8" w:rsidRDefault="00CB27D8" w:rsidP="00CB27D8">
      <w:pPr>
        <w:pStyle w:val="Akapitzlist"/>
        <w:numPr>
          <w:ilvl w:val="0"/>
          <w:numId w:val="10"/>
        </w:numPr>
        <w:spacing w:after="0" w:line="360" w:lineRule="auto"/>
        <w:rPr>
          <w:rFonts w:ascii="Ubuntu" w:hAnsi="Ubuntu" w:cs="Times New Roman"/>
          <w:sz w:val="24"/>
          <w:szCs w:val="24"/>
        </w:rPr>
      </w:pPr>
      <w:r w:rsidRPr="00CB27D8">
        <w:rPr>
          <w:rFonts w:ascii="Ubuntu" w:hAnsi="Ubuntu" w:cs="Arial"/>
          <w:sz w:val="24"/>
          <w:szCs w:val="24"/>
        </w:rPr>
        <w:t>propagowanie idei proekologicznego stylu życia.</w:t>
      </w:r>
    </w:p>
    <w:p w:rsidR="00CB27D8" w:rsidRPr="00627AFE" w:rsidRDefault="00CB27D8" w:rsidP="00CB27D8">
      <w:pPr>
        <w:widowControl w:val="0"/>
        <w:numPr>
          <w:ilvl w:val="0"/>
          <w:numId w:val="6"/>
        </w:numPr>
        <w:suppressAutoHyphens/>
        <w:spacing w:line="360" w:lineRule="auto"/>
        <w:rPr>
          <w:rFonts w:ascii="Ubuntu" w:hAnsi="Ubuntu"/>
          <w:sz w:val="24"/>
          <w:szCs w:val="24"/>
          <w:u w:val="single"/>
        </w:rPr>
      </w:pPr>
      <w:r w:rsidRPr="00627AFE">
        <w:rPr>
          <w:rFonts w:ascii="Ubuntu" w:hAnsi="Ubuntu" w:cs="Arial"/>
          <w:b/>
          <w:sz w:val="24"/>
          <w:szCs w:val="24"/>
          <w:u w:val="single"/>
        </w:rPr>
        <w:t>Zasady konkurs:</w:t>
      </w:r>
    </w:p>
    <w:p w:rsidR="00CB27D8" w:rsidRPr="00FF0B6C" w:rsidRDefault="00CB27D8" w:rsidP="00CB27D8">
      <w:pPr>
        <w:widowControl w:val="0"/>
        <w:numPr>
          <w:ilvl w:val="0"/>
          <w:numId w:val="4"/>
        </w:numPr>
        <w:suppressAutoHyphens/>
        <w:spacing w:line="360" w:lineRule="auto"/>
        <w:rPr>
          <w:rFonts w:ascii="Ubuntu" w:eastAsia="Times New Roman" w:hAnsi="Ubuntu" w:cs="Arial"/>
          <w:sz w:val="24"/>
          <w:szCs w:val="24"/>
          <w:lang w:eastAsia="pl-PL"/>
        </w:rPr>
      </w:pPr>
      <w:r w:rsidRPr="00FF0B6C">
        <w:rPr>
          <w:rFonts w:ascii="Ubuntu" w:hAnsi="Ubuntu" w:cs="Arial"/>
          <w:sz w:val="24"/>
          <w:szCs w:val="24"/>
        </w:rPr>
        <w:t xml:space="preserve">w konkursie mogą brać udział </w:t>
      </w:r>
      <w:r w:rsidR="003F683B">
        <w:rPr>
          <w:rFonts w:ascii="Ubuntu" w:hAnsi="Ubuntu" w:cs="Arial"/>
          <w:sz w:val="24"/>
          <w:szCs w:val="24"/>
        </w:rPr>
        <w:t xml:space="preserve">przedszkola, szkoły podstawowe, placówki opiekuńczo-wychowawcze </w:t>
      </w:r>
      <w:r w:rsidRPr="00FF0B6C">
        <w:rPr>
          <w:rFonts w:ascii="Ubuntu" w:hAnsi="Ubuntu" w:cs="Arial"/>
          <w:sz w:val="24"/>
          <w:szCs w:val="24"/>
        </w:rPr>
        <w:t>z obszaru dzia</w:t>
      </w:r>
      <w:r>
        <w:rPr>
          <w:rFonts w:ascii="Ubuntu" w:hAnsi="Ubuntu" w:cs="Arial"/>
          <w:sz w:val="24"/>
          <w:szCs w:val="24"/>
        </w:rPr>
        <w:t>łania Związku Komunalnego Gmin „</w:t>
      </w:r>
      <w:r w:rsidRPr="00FF0B6C">
        <w:rPr>
          <w:rFonts w:ascii="Ubuntu" w:hAnsi="Ubuntu" w:cs="Arial"/>
          <w:sz w:val="24"/>
          <w:szCs w:val="24"/>
        </w:rPr>
        <w:t>Czyste Miasto, Czysta Gmina",</w:t>
      </w:r>
    </w:p>
    <w:p w:rsidR="00CB27D8" w:rsidRPr="00FF0B6C" w:rsidRDefault="00CB27D8" w:rsidP="00CB27D8">
      <w:pPr>
        <w:widowControl w:val="0"/>
        <w:numPr>
          <w:ilvl w:val="0"/>
          <w:numId w:val="4"/>
        </w:numPr>
        <w:suppressAutoHyphens/>
        <w:spacing w:line="360" w:lineRule="auto"/>
        <w:rPr>
          <w:rFonts w:ascii="Ubuntu" w:eastAsia="Times New Roman" w:hAnsi="Ubuntu" w:cs="Arial"/>
          <w:sz w:val="24"/>
          <w:szCs w:val="24"/>
          <w:lang w:eastAsia="pl-PL"/>
        </w:rPr>
      </w:pPr>
      <w:r w:rsidRPr="00FF0B6C">
        <w:rPr>
          <w:rFonts w:ascii="Ubuntu" w:hAnsi="Ubuntu" w:cs="Arial"/>
          <w:sz w:val="24"/>
          <w:szCs w:val="24"/>
        </w:rPr>
        <w:t xml:space="preserve">zadaniem uczestników konkursu jest samodzielne wykonanie pracy plastycznej - </w:t>
      </w:r>
      <w:r>
        <w:rPr>
          <w:rFonts w:ascii="Ubuntu" w:hAnsi="Ubuntu" w:cs="Arial"/>
          <w:sz w:val="24"/>
          <w:szCs w:val="24"/>
        </w:rPr>
        <w:t>plakatu zgodnego z celem konkursu,</w:t>
      </w:r>
    </w:p>
    <w:p w:rsidR="00CB27D8" w:rsidRPr="00FF0B6C" w:rsidRDefault="00CB27D8" w:rsidP="00CB27D8">
      <w:pPr>
        <w:widowControl w:val="0"/>
        <w:numPr>
          <w:ilvl w:val="0"/>
          <w:numId w:val="4"/>
        </w:numPr>
        <w:suppressAutoHyphens/>
        <w:spacing w:line="360" w:lineRule="auto"/>
        <w:rPr>
          <w:rFonts w:ascii="Ubuntu" w:eastAsia="Times New Roman" w:hAnsi="Ubuntu" w:cs="Arial"/>
          <w:sz w:val="24"/>
          <w:szCs w:val="24"/>
          <w:lang w:eastAsia="pl-PL"/>
        </w:rPr>
      </w:pPr>
      <w:r>
        <w:rPr>
          <w:rFonts w:ascii="Ubuntu" w:hAnsi="Ubuntu" w:cs="Arial"/>
          <w:sz w:val="24"/>
          <w:szCs w:val="24"/>
        </w:rPr>
        <w:t xml:space="preserve">pracę należy wykonać </w:t>
      </w:r>
      <w:r w:rsidRPr="00FF0B6C">
        <w:rPr>
          <w:rFonts w:ascii="Ubuntu" w:hAnsi="Ubuntu" w:cs="Arial"/>
          <w:sz w:val="24"/>
          <w:szCs w:val="24"/>
        </w:rPr>
        <w:t xml:space="preserve">na papierze w formacie </w:t>
      </w:r>
      <w:r w:rsidRPr="00FF0B6C">
        <w:rPr>
          <w:rFonts w:ascii="Ubuntu" w:hAnsi="Ubuntu" w:cs="Arial"/>
          <w:b/>
          <w:sz w:val="24"/>
          <w:szCs w:val="24"/>
        </w:rPr>
        <w:t xml:space="preserve">poziomym A3 </w:t>
      </w:r>
      <w:r>
        <w:rPr>
          <w:rFonts w:ascii="Ubuntu" w:hAnsi="Ubuntu" w:cs="Arial"/>
          <w:b/>
          <w:sz w:val="24"/>
          <w:szCs w:val="24"/>
        </w:rPr>
        <w:br/>
      </w:r>
      <w:r w:rsidRPr="00FF0B6C">
        <w:rPr>
          <w:rFonts w:ascii="Ubuntu" w:hAnsi="Ubuntu" w:cs="Arial"/>
          <w:b/>
          <w:sz w:val="24"/>
          <w:szCs w:val="24"/>
        </w:rPr>
        <w:t>-</w:t>
      </w:r>
      <w:r w:rsidRPr="00FF0B6C">
        <w:rPr>
          <w:rFonts w:ascii="Ubuntu" w:hAnsi="Ubuntu" w:cs="Arial"/>
          <w:b/>
          <w:bCs/>
          <w:sz w:val="24"/>
          <w:szCs w:val="24"/>
        </w:rPr>
        <w:t xml:space="preserve"> 297cm x 420 cm, </w:t>
      </w:r>
      <w:r w:rsidRPr="00FF0B6C">
        <w:rPr>
          <w:rFonts w:ascii="Ubuntu" w:hAnsi="Ubuntu" w:cs="Arial"/>
          <w:sz w:val="24"/>
          <w:szCs w:val="24"/>
        </w:rPr>
        <w:t>w dowolnej technice (</w:t>
      </w:r>
      <w:r w:rsidRPr="009175D2">
        <w:rPr>
          <w:rFonts w:ascii="Ubuntu" w:eastAsia="Times New Roman" w:hAnsi="Ubuntu" w:cs="Arial"/>
          <w:sz w:val="24"/>
          <w:szCs w:val="24"/>
          <w:lang w:eastAsia="pl-PL"/>
        </w:rPr>
        <w:t xml:space="preserve">można wykorzystać </w:t>
      </w:r>
      <w:r w:rsidRPr="009175D2">
        <w:rPr>
          <w:rFonts w:ascii="Ubuntu" w:eastAsia="Times New Roman" w:hAnsi="Ubuntu" w:cs="Arial"/>
          <w:sz w:val="24"/>
          <w:szCs w:val="24"/>
          <w:lang w:eastAsia="pl-PL"/>
        </w:rPr>
        <w:lastRenderedPageBreak/>
        <w:t>grafikę komputerową</w:t>
      </w:r>
      <w:r>
        <w:rPr>
          <w:rFonts w:ascii="Ubuntu" w:eastAsia="Times New Roman" w:hAnsi="Ubuntu" w:cs="Arial"/>
          <w:sz w:val="24"/>
          <w:szCs w:val="24"/>
          <w:lang w:eastAsia="pl-PL"/>
        </w:rPr>
        <w:t xml:space="preserve"> -</w:t>
      </w:r>
      <w:r w:rsidRPr="00FF0B6C">
        <w:rPr>
          <w:rFonts w:ascii="Ubuntu" w:eastAsia="Times New Roman" w:hAnsi="Ubuntu" w:cs="Arial"/>
          <w:sz w:val="24"/>
          <w:szCs w:val="24"/>
          <w:lang w:eastAsia="pl-PL"/>
        </w:rPr>
        <w:t xml:space="preserve"> </w:t>
      </w:r>
      <w:r w:rsidRPr="009175D2">
        <w:rPr>
          <w:rFonts w:ascii="Ubuntu" w:eastAsia="Times New Roman" w:hAnsi="Ubuntu" w:cs="Arial"/>
          <w:sz w:val="24"/>
          <w:szCs w:val="24"/>
          <w:lang w:eastAsia="pl-PL"/>
        </w:rPr>
        <w:t xml:space="preserve">praca powinna być </w:t>
      </w:r>
      <w:r>
        <w:rPr>
          <w:rFonts w:ascii="Ubuntu" w:eastAsia="Times New Roman" w:hAnsi="Ubuntu" w:cs="Arial"/>
          <w:sz w:val="24"/>
          <w:szCs w:val="24"/>
          <w:lang w:eastAsia="pl-PL"/>
        </w:rPr>
        <w:t>jednak</w:t>
      </w:r>
      <w:r w:rsidRPr="009175D2">
        <w:rPr>
          <w:rFonts w:ascii="Ubuntu" w:eastAsia="Times New Roman" w:hAnsi="Ubuntu" w:cs="Arial"/>
          <w:sz w:val="24"/>
          <w:szCs w:val="24"/>
          <w:lang w:eastAsia="pl-PL"/>
        </w:rPr>
        <w:t xml:space="preserve"> dostarczona w formie wydruku</w:t>
      </w:r>
      <w:r w:rsidRPr="00FF0B6C">
        <w:rPr>
          <w:rFonts w:ascii="Ubuntu" w:eastAsia="Times New Roman" w:hAnsi="Ubuntu" w:cs="Arial"/>
          <w:sz w:val="24"/>
          <w:szCs w:val="24"/>
          <w:lang w:eastAsia="pl-PL"/>
        </w:rPr>
        <w:t>),</w:t>
      </w:r>
    </w:p>
    <w:p w:rsidR="00CB27D8" w:rsidRPr="009175D2" w:rsidRDefault="00CB27D8" w:rsidP="00CB27D8">
      <w:pPr>
        <w:widowControl w:val="0"/>
        <w:numPr>
          <w:ilvl w:val="0"/>
          <w:numId w:val="4"/>
        </w:numPr>
        <w:suppressAutoHyphens/>
        <w:spacing w:line="360" w:lineRule="auto"/>
        <w:rPr>
          <w:rFonts w:ascii="Ubuntu" w:eastAsia="Times New Roman" w:hAnsi="Ubuntu" w:cs="Arial"/>
          <w:sz w:val="24"/>
          <w:szCs w:val="24"/>
          <w:lang w:eastAsia="pl-PL"/>
        </w:rPr>
      </w:pPr>
      <w:r>
        <w:rPr>
          <w:rFonts w:ascii="Ubuntu" w:eastAsia="Times New Roman" w:hAnsi="Ubuntu" w:cs="Arial"/>
          <w:sz w:val="24"/>
          <w:szCs w:val="24"/>
          <w:lang w:eastAsia="pl-PL"/>
        </w:rPr>
        <w:t>praca nie może zawierać materiałów, do których autor nie posiada praw autorskich – zdjęć, wydruków itp.)</w:t>
      </w:r>
    </w:p>
    <w:p w:rsidR="00CB27D8" w:rsidRPr="00FF0B6C" w:rsidRDefault="00CB27D8" w:rsidP="00CB27D8">
      <w:pPr>
        <w:widowControl w:val="0"/>
        <w:numPr>
          <w:ilvl w:val="0"/>
          <w:numId w:val="4"/>
        </w:numPr>
        <w:suppressAutoHyphens/>
        <w:spacing w:line="360" w:lineRule="auto"/>
        <w:rPr>
          <w:rFonts w:ascii="Ubuntu" w:hAnsi="Ubuntu"/>
          <w:sz w:val="24"/>
          <w:szCs w:val="24"/>
        </w:rPr>
      </w:pPr>
      <w:r w:rsidRPr="00FF0B6C">
        <w:rPr>
          <w:rFonts w:ascii="Ubuntu" w:hAnsi="Ubuntu"/>
          <w:sz w:val="24"/>
          <w:szCs w:val="24"/>
        </w:rPr>
        <w:t>organizatorzy zachęcają</w:t>
      </w:r>
      <w:r>
        <w:rPr>
          <w:rFonts w:ascii="Ubuntu" w:hAnsi="Ubuntu"/>
          <w:sz w:val="24"/>
          <w:szCs w:val="24"/>
        </w:rPr>
        <w:t xml:space="preserve"> do wykorzystania postaci Łosia </w:t>
      </w:r>
      <w:proofErr w:type="spellStart"/>
      <w:r>
        <w:rPr>
          <w:rFonts w:ascii="Ubuntu" w:hAnsi="Ubuntu"/>
          <w:sz w:val="24"/>
          <w:szCs w:val="24"/>
        </w:rPr>
        <w:t>C</w:t>
      </w:r>
      <w:r w:rsidRPr="00FF0B6C">
        <w:rPr>
          <w:rFonts w:ascii="Ubuntu" w:hAnsi="Ubuntu"/>
          <w:sz w:val="24"/>
          <w:szCs w:val="24"/>
        </w:rPr>
        <w:t>zystosia</w:t>
      </w:r>
      <w:proofErr w:type="spellEnd"/>
      <w:r w:rsidRPr="00FF0B6C">
        <w:rPr>
          <w:rFonts w:ascii="Ubuntu" w:hAnsi="Ubuntu"/>
          <w:sz w:val="24"/>
          <w:szCs w:val="24"/>
        </w:rPr>
        <w:t xml:space="preserve"> – maskotki </w:t>
      </w:r>
      <w:r w:rsidRPr="00FF0B6C">
        <w:rPr>
          <w:rFonts w:ascii="Ubuntu" w:hAnsi="Ubuntu" w:cs="Arial"/>
          <w:bCs/>
          <w:sz w:val="24"/>
          <w:szCs w:val="24"/>
        </w:rPr>
        <w:t xml:space="preserve">Związku Komunalnego Gmin „Czyste Miasto, Czysta Gmina”, </w:t>
      </w:r>
      <w:r w:rsidRPr="00FF0B6C">
        <w:rPr>
          <w:rFonts w:ascii="Ubuntu" w:hAnsi="Ubuntu"/>
          <w:sz w:val="24"/>
          <w:szCs w:val="24"/>
        </w:rPr>
        <w:t>w pracy nie można wykorzystywać postaci</w:t>
      </w:r>
      <w:r>
        <w:rPr>
          <w:rFonts w:ascii="Ubuntu" w:hAnsi="Ubuntu"/>
          <w:sz w:val="24"/>
          <w:szCs w:val="24"/>
        </w:rPr>
        <w:t xml:space="preserve"> z innych komiksów, bajek itp.,</w:t>
      </w:r>
    </w:p>
    <w:p w:rsidR="00CB27D8" w:rsidRPr="005B7A69" w:rsidRDefault="00CB27D8" w:rsidP="00CB27D8">
      <w:pPr>
        <w:widowControl w:val="0"/>
        <w:numPr>
          <w:ilvl w:val="0"/>
          <w:numId w:val="4"/>
        </w:numPr>
        <w:suppressAutoHyphens/>
        <w:spacing w:line="360" w:lineRule="auto"/>
        <w:rPr>
          <w:rFonts w:ascii="Ubuntu" w:hAnsi="Ubuntu"/>
          <w:sz w:val="24"/>
          <w:szCs w:val="24"/>
        </w:rPr>
      </w:pPr>
      <w:r w:rsidRPr="00815FA8">
        <w:rPr>
          <w:rFonts w:ascii="Ubuntu" w:hAnsi="Ubuntu" w:cs="Arial"/>
          <w:b/>
          <w:bCs/>
          <w:sz w:val="24"/>
          <w:szCs w:val="24"/>
        </w:rPr>
        <w:t>jeden uczestnik może zgłosić nie więcej niż 1 pracę,</w:t>
      </w:r>
      <w:r>
        <w:rPr>
          <w:rFonts w:ascii="Ubuntu" w:hAnsi="Ubuntu"/>
          <w:sz w:val="24"/>
          <w:szCs w:val="24"/>
        </w:rPr>
        <w:t xml:space="preserve"> </w:t>
      </w:r>
      <w:r w:rsidRPr="00627AFE">
        <w:rPr>
          <w:rFonts w:ascii="Ubuntu" w:hAnsi="Ubuntu" w:cs="Arial"/>
          <w:b/>
          <w:bCs/>
          <w:sz w:val="24"/>
          <w:szCs w:val="24"/>
        </w:rPr>
        <w:t>szkoła, przedszkole maksymalnie może zgłosić 2 prace</w:t>
      </w:r>
      <w:r>
        <w:rPr>
          <w:rFonts w:ascii="Ubuntu" w:hAnsi="Ubuntu" w:cs="Arial"/>
          <w:b/>
          <w:bCs/>
          <w:sz w:val="24"/>
          <w:szCs w:val="24"/>
        </w:rPr>
        <w:t xml:space="preserve"> </w:t>
      </w:r>
      <w:r w:rsidR="00B275AA">
        <w:rPr>
          <w:rFonts w:ascii="Ubuntu" w:hAnsi="Ubuntu" w:cs="Arial"/>
          <w:b/>
          <w:bCs/>
          <w:sz w:val="24"/>
          <w:szCs w:val="24"/>
        </w:rPr>
        <w:t xml:space="preserve">w każdej grupie </w:t>
      </w:r>
      <w:r w:rsidR="005B7A69">
        <w:rPr>
          <w:rFonts w:ascii="Ubuntu" w:hAnsi="Ubuntu" w:cs="Arial"/>
          <w:b/>
          <w:bCs/>
          <w:sz w:val="24"/>
          <w:szCs w:val="24"/>
        </w:rPr>
        <w:t>/</w:t>
      </w:r>
      <w:r w:rsidR="00B275AA" w:rsidRPr="005B7A69">
        <w:rPr>
          <w:rFonts w:ascii="Ubuntu" w:hAnsi="Ubuntu" w:cs="Arial"/>
          <w:b/>
          <w:bCs/>
          <w:sz w:val="24"/>
          <w:szCs w:val="24"/>
        </w:rPr>
        <w:t>etapie edukacyjnym,</w:t>
      </w:r>
    </w:p>
    <w:p w:rsidR="00CB27D8" w:rsidRPr="00FF0B6C" w:rsidRDefault="00CB27D8" w:rsidP="00CB27D8">
      <w:pPr>
        <w:widowControl w:val="0"/>
        <w:numPr>
          <w:ilvl w:val="0"/>
          <w:numId w:val="4"/>
        </w:numPr>
        <w:suppressAutoHyphens/>
        <w:spacing w:line="360" w:lineRule="auto"/>
        <w:rPr>
          <w:rFonts w:ascii="Ubuntu" w:hAnsi="Ubuntu"/>
          <w:sz w:val="24"/>
          <w:szCs w:val="24"/>
        </w:rPr>
      </w:pPr>
      <w:r w:rsidRPr="00FF0B6C">
        <w:rPr>
          <w:rFonts w:ascii="Ubuntu" w:hAnsi="Ubuntu" w:cs="Arial"/>
          <w:sz w:val="24"/>
          <w:szCs w:val="24"/>
        </w:rPr>
        <w:t>prace wykonane niezgodnie z założeniami regulaminu nie podlegają ocenie konkursowej,</w:t>
      </w:r>
    </w:p>
    <w:p w:rsidR="00CB27D8" w:rsidRPr="00FF0B6C" w:rsidRDefault="00CB27D8" w:rsidP="00CB27D8">
      <w:pPr>
        <w:widowControl w:val="0"/>
        <w:numPr>
          <w:ilvl w:val="0"/>
          <w:numId w:val="4"/>
        </w:numPr>
        <w:suppressAutoHyphens/>
        <w:spacing w:line="360" w:lineRule="auto"/>
        <w:rPr>
          <w:rFonts w:ascii="Ubuntu" w:hAnsi="Ubuntu" w:cs="Mangal"/>
          <w:sz w:val="24"/>
          <w:szCs w:val="24"/>
        </w:rPr>
      </w:pPr>
      <w:r w:rsidRPr="00FF0B6C">
        <w:rPr>
          <w:rFonts w:ascii="Ubuntu" w:hAnsi="Ubuntu" w:cs="Arial"/>
          <w:sz w:val="24"/>
          <w:szCs w:val="24"/>
        </w:rPr>
        <w:t>prace będą oceniane i nagradzane przez komisję powołaną przez organizatorów</w:t>
      </w:r>
      <w:r>
        <w:rPr>
          <w:rFonts w:ascii="Ubuntu" w:hAnsi="Ubuntu" w:cs="Arial"/>
          <w:sz w:val="24"/>
          <w:szCs w:val="24"/>
        </w:rPr>
        <w:t xml:space="preserve"> </w:t>
      </w:r>
      <w:r w:rsidRPr="00FF0B6C">
        <w:rPr>
          <w:rFonts w:ascii="Ubuntu" w:hAnsi="Ubuntu" w:cs="Arial"/>
          <w:sz w:val="24"/>
          <w:szCs w:val="24"/>
        </w:rPr>
        <w:t>w następujących grupach wiekowych:</w:t>
      </w:r>
    </w:p>
    <w:p w:rsidR="00CB27D8" w:rsidRPr="00FF0B6C" w:rsidRDefault="00CB27D8" w:rsidP="00CB27D8">
      <w:pPr>
        <w:widowControl w:val="0"/>
        <w:numPr>
          <w:ilvl w:val="4"/>
          <w:numId w:val="4"/>
        </w:numPr>
        <w:suppressAutoHyphens/>
        <w:spacing w:line="360" w:lineRule="auto"/>
        <w:rPr>
          <w:rFonts w:ascii="Ubuntu" w:hAnsi="Ubuntu"/>
          <w:sz w:val="24"/>
          <w:szCs w:val="24"/>
        </w:rPr>
      </w:pPr>
      <w:r w:rsidRPr="00FF0B6C">
        <w:rPr>
          <w:rFonts w:ascii="Ubuntu" w:hAnsi="Ubuntu" w:cs="Arial"/>
          <w:sz w:val="24"/>
          <w:szCs w:val="24"/>
        </w:rPr>
        <w:t>grupa I – przedszkola</w:t>
      </w:r>
      <w:r>
        <w:rPr>
          <w:rFonts w:ascii="Ubuntu" w:hAnsi="Ubuntu" w:cs="Arial"/>
          <w:sz w:val="24"/>
          <w:szCs w:val="24"/>
        </w:rPr>
        <w:t>,</w:t>
      </w:r>
    </w:p>
    <w:p w:rsidR="00CB27D8" w:rsidRPr="00FF0B6C" w:rsidRDefault="00CB27D8" w:rsidP="00CB27D8">
      <w:pPr>
        <w:widowControl w:val="0"/>
        <w:numPr>
          <w:ilvl w:val="4"/>
          <w:numId w:val="4"/>
        </w:numPr>
        <w:suppressAutoHyphens/>
        <w:spacing w:line="360" w:lineRule="auto"/>
        <w:rPr>
          <w:rFonts w:ascii="Ubuntu" w:hAnsi="Ubuntu"/>
          <w:sz w:val="24"/>
          <w:szCs w:val="24"/>
        </w:rPr>
      </w:pPr>
      <w:r w:rsidRPr="00FF0B6C">
        <w:rPr>
          <w:rFonts w:ascii="Ubuntu" w:hAnsi="Ubuntu" w:cs="Arial"/>
          <w:sz w:val="24"/>
          <w:szCs w:val="24"/>
        </w:rPr>
        <w:t>grupa II - uczniowie szkoły podstawowej (klasy I – III)</w:t>
      </w:r>
      <w:r>
        <w:rPr>
          <w:rFonts w:ascii="Ubuntu" w:hAnsi="Ubuntu" w:cs="Arial"/>
          <w:sz w:val="24"/>
          <w:szCs w:val="24"/>
        </w:rPr>
        <w:t>,</w:t>
      </w:r>
    </w:p>
    <w:p w:rsidR="00CB27D8" w:rsidRPr="00FF0B6C" w:rsidRDefault="00CB27D8" w:rsidP="00CB27D8">
      <w:pPr>
        <w:widowControl w:val="0"/>
        <w:numPr>
          <w:ilvl w:val="4"/>
          <w:numId w:val="4"/>
        </w:numPr>
        <w:suppressAutoHyphens/>
        <w:spacing w:line="360" w:lineRule="auto"/>
        <w:rPr>
          <w:rFonts w:ascii="Ubuntu" w:hAnsi="Ubuntu"/>
          <w:sz w:val="24"/>
          <w:szCs w:val="24"/>
        </w:rPr>
      </w:pPr>
      <w:r w:rsidRPr="00FF0B6C">
        <w:rPr>
          <w:rFonts w:ascii="Ubuntu" w:hAnsi="Ubuntu" w:cs="Arial"/>
          <w:sz w:val="24"/>
          <w:szCs w:val="24"/>
        </w:rPr>
        <w:t>grupa III - uczniowie szkoły podstawowej (klasy IV - VI)</w:t>
      </w:r>
      <w:r>
        <w:rPr>
          <w:rFonts w:ascii="Ubuntu" w:hAnsi="Ubuntu" w:cs="Arial"/>
          <w:sz w:val="24"/>
          <w:szCs w:val="24"/>
        </w:rPr>
        <w:t>,</w:t>
      </w:r>
    </w:p>
    <w:p w:rsidR="00CB27D8" w:rsidRDefault="00CB27D8" w:rsidP="00CB27D8">
      <w:pPr>
        <w:widowControl w:val="0"/>
        <w:numPr>
          <w:ilvl w:val="4"/>
          <w:numId w:val="4"/>
        </w:numPr>
        <w:suppressAutoHyphens/>
        <w:spacing w:line="360" w:lineRule="auto"/>
        <w:rPr>
          <w:rFonts w:ascii="Ubuntu" w:hAnsi="Ubuntu" w:cs="Arial"/>
          <w:sz w:val="24"/>
          <w:szCs w:val="24"/>
        </w:rPr>
      </w:pPr>
      <w:r w:rsidRPr="00815FA8">
        <w:rPr>
          <w:rFonts w:ascii="Ubuntu" w:hAnsi="Ubuntu" w:cs="Arial"/>
          <w:sz w:val="24"/>
          <w:szCs w:val="24"/>
        </w:rPr>
        <w:t>grupa IV - uczniowie szkoły podstawowej klas VII i klas gimnazjalnych,</w:t>
      </w:r>
    </w:p>
    <w:p w:rsidR="009757F3" w:rsidRPr="00815FA8" w:rsidRDefault="009757F3" w:rsidP="00CB27D8">
      <w:pPr>
        <w:widowControl w:val="0"/>
        <w:numPr>
          <w:ilvl w:val="4"/>
          <w:numId w:val="4"/>
        </w:numPr>
        <w:suppressAutoHyphens/>
        <w:spacing w:line="360" w:lineRule="auto"/>
        <w:rPr>
          <w:rFonts w:ascii="Ubuntu" w:hAnsi="Ubuntu" w:cs="Arial"/>
          <w:sz w:val="24"/>
          <w:szCs w:val="24"/>
        </w:rPr>
      </w:pPr>
      <w:r>
        <w:rPr>
          <w:rFonts w:ascii="Ubuntu" w:hAnsi="Ubuntu" w:cs="Arial"/>
          <w:sz w:val="24"/>
          <w:szCs w:val="24"/>
        </w:rPr>
        <w:t xml:space="preserve">grupa V </w:t>
      </w:r>
      <w:r w:rsidR="00DC38BA">
        <w:rPr>
          <w:rFonts w:ascii="Ubuntu" w:hAnsi="Ubuntu" w:cs="Arial"/>
          <w:sz w:val="24"/>
          <w:szCs w:val="24"/>
        </w:rPr>
        <w:t>–</w:t>
      </w:r>
      <w:r>
        <w:rPr>
          <w:rFonts w:ascii="Ubuntu" w:hAnsi="Ubuntu" w:cs="Arial"/>
          <w:sz w:val="24"/>
          <w:szCs w:val="24"/>
        </w:rPr>
        <w:t xml:space="preserve"> </w:t>
      </w:r>
      <w:r w:rsidR="00DC38BA">
        <w:rPr>
          <w:rFonts w:ascii="Ubuntu" w:hAnsi="Ubuntu" w:cs="Arial"/>
          <w:sz w:val="24"/>
          <w:szCs w:val="24"/>
        </w:rPr>
        <w:t>uczniowie z niepełnosprawnością intelektualną,</w:t>
      </w:r>
    </w:p>
    <w:p w:rsidR="00CB27D8" w:rsidRPr="00FF0B6C" w:rsidRDefault="00CB27D8" w:rsidP="00CB27D8">
      <w:pPr>
        <w:widowControl w:val="0"/>
        <w:numPr>
          <w:ilvl w:val="0"/>
          <w:numId w:val="4"/>
        </w:numPr>
        <w:suppressAutoHyphens/>
        <w:spacing w:line="360" w:lineRule="auto"/>
        <w:rPr>
          <w:rFonts w:ascii="Ubuntu" w:hAnsi="Ubuntu"/>
          <w:sz w:val="24"/>
          <w:szCs w:val="24"/>
        </w:rPr>
      </w:pPr>
      <w:r w:rsidRPr="00FF0B6C">
        <w:rPr>
          <w:rFonts w:ascii="Ubuntu" w:hAnsi="Ubuntu" w:cs="Arial"/>
          <w:sz w:val="24"/>
          <w:szCs w:val="24"/>
        </w:rPr>
        <w:t>na odwrocie praca musi zawierać następujące dane:</w:t>
      </w:r>
    </w:p>
    <w:p w:rsidR="00CB27D8" w:rsidRPr="00FF0B6C" w:rsidRDefault="00CB27D8" w:rsidP="00CB27D8">
      <w:pPr>
        <w:widowControl w:val="0"/>
        <w:numPr>
          <w:ilvl w:val="4"/>
          <w:numId w:val="4"/>
        </w:numPr>
        <w:suppressAutoHyphens/>
        <w:spacing w:line="360" w:lineRule="auto"/>
        <w:rPr>
          <w:rFonts w:ascii="Ubuntu" w:hAnsi="Ubuntu"/>
          <w:sz w:val="24"/>
          <w:szCs w:val="24"/>
        </w:rPr>
      </w:pPr>
      <w:r w:rsidRPr="00FF0B6C">
        <w:rPr>
          <w:rFonts w:ascii="Ubuntu" w:hAnsi="Ubuntu" w:cs="Arial"/>
          <w:sz w:val="24"/>
          <w:szCs w:val="24"/>
        </w:rPr>
        <w:t>imię i nazwisko autora,</w:t>
      </w:r>
    </w:p>
    <w:p w:rsidR="00CB27D8" w:rsidRPr="00FF0B6C" w:rsidRDefault="00CB27D8" w:rsidP="00CB27D8">
      <w:pPr>
        <w:widowControl w:val="0"/>
        <w:numPr>
          <w:ilvl w:val="4"/>
          <w:numId w:val="4"/>
        </w:numPr>
        <w:suppressAutoHyphens/>
        <w:spacing w:line="360" w:lineRule="auto"/>
        <w:rPr>
          <w:rFonts w:ascii="Ubuntu" w:hAnsi="Ubuntu"/>
          <w:sz w:val="24"/>
          <w:szCs w:val="24"/>
        </w:rPr>
      </w:pPr>
      <w:r w:rsidRPr="00FF0B6C">
        <w:rPr>
          <w:rFonts w:ascii="Ubuntu" w:hAnsi="Ubuntu" w:cs="Arial"/>
          <w:sz w:val="24"/>
          <w:szCs w:val="24"/>
        </w:rPr>
        <w:t>numer grupy wiekowej,</w:t>
      </w:r>
    </w:p>
    <w:p w:rsidR="00CB27D8" w:rsidRPr="00FF0B6C" w:rsidRDefault="00CB27D8" w:rsidP="00CB27D8">
      <w:pPr>
        <w:widowControl w:val="0"/>
        <w:numPr>
          <w:ilvl w:val="4"/>
          <w:numId w:val="4"/>
        </w:numPr>
        <w:suppressAutoHyphens/>
        <w:spacing w:line="360" w:lineRule="auto"/>
        <w:rPr>
          <w:rFonts w:ascii="Ubuntu" w:hAnsi="Ubuntu"/>
          <w:sz w:val="24"/>
          <w:szCs w:val="24"/>
        </w:rPr>
      </w:pPr>
      <w:r w:rsidRPr="00FF0B6C">
        <w:rPr>
          <w:rFonts w:ascii="Ubuntu" w:hAnsi="Ubuntu" w:cs="Arial"/>
          <w:sz w:val="24"/>
          <w:szCs w:val="24"/>
        </w:rPr>
        <w:t>nazwa, adres placówki, szkoły do której uczęszcza autor,</w:t>
      </w:r>
    </w:p>
    <w:p w:rsidR="00CB27D8" w:rsidRPr="00FF0B6C" w:rsidRDefault="00CB27D8" w:rsidP="00CB27D8">
      <w:pPr>
        <w:widowControl w:val="0"/>
        <w:numPr>
          <w:ilvl w:val="4"/>
          <w:numId w:val="4"/>
        </w:numPr>
        <w:suppressAutoHyphens/>
        <w:spacing w:line="360" w:lineRule="auto"/>
        <w:rPr>
          <w:rFonts w:ascii="Ubuntu" w:hAnsi="Ubuntu"/>
          <w:sz w:val="24"/>
          <w:szCs w:val="24"/>
        </w:rPr>
      </w:pPr>
      <w:r w:rsidRPr="00FF0B6C">
        <w:rPr>
          <w:rFonts w:ascii="Ubuntu" w:hAnsi="Ubuntu" w:cs="Arial"/>
          <w:sz w:val="24"/>
          <w:szCs w:val="24"/>
        </w:rPr>
        <w:t>imię i nazwisko nauczyciela, opiekuna,</w:t>
      </w:r>
    </w:p>
    <w:p w:rsidR="00CB27D8" w:rsidRPr="00FF0B6C" w:rsidRDefault="00CB27D8" w:rsidP="00CB27D8">
      <w:pPr>
        <w:widowControl w:val="0"/>
        <w:numPr>
          <w:ilvl w:val="4"/>
          <w:numId w:val="4"/>
        </w:numPr>
        <w:suppressAutoHyphens/>
        <w:spacing w:line="360" w:lineRule="auto"/>
        <w:rPr>
          <w:rFonts w:ascii="Ubuntu" w:hAnsi="Ubuntu"/>
          <w:sz w:val="24"/>
          <w:szCs w:val="24"/>
        </w:rPr>
      </w:pPr>
      <w:r w:rsidRPr="00FF0B6C">
        <w:rPr>
          <w:rFonts w:ascii="Ubuntu" w:hAnsi="Ubuntu" w:cs="Arial"/>
          <w:sz w:val="24"/>
          <w:szCs w:val="24"/>
        </w:rPr>
        <w:t>adres mailowy nauczyciela, opiekuna lub szkoły.</w:t>
      </w:r>
    </w:p>
    <w:p w:rsidR="00CB27D8" w:rsidRPr="00FF0B6C" w:rsidRDefault="00CB27D8" w:rsidP="00CB27D8">
      <w:pPr>
        <w:widowControl w:val="0"/>
        <w:numPr>
          <w:ilvl w:val="0"/>
          <w:numId w:val="4"/>
        </w:numPr>
        <w:suppressAutoHyphens/>
        <w:spacing w:line="360" w:lineRule="auto"/>
        <w:rPr>
          <w:rFonts w:ascii="Ubuntu" w:hAnsi="Ubuntu"/>
          <w:sz w:val="24"/>
          <w:szCs w:val="24"/>
        </w:rPr>
      </w:pPr>
      <w:r w:rsidRPr="00FF0B6C">
        <w:rPr>
          <w:rFonts w:ascii="Ubuntu" w:hAnsi="Ubuntu" w:cs="Arial"/>
          <w:b/>
          <w:bCs/>
          <w:sz w:val="24"/>
          <w:szCs w:val="24"/>
        </w:rPr>
        <w:t xml:space="preserve">warunkiem koniecznym do uczestnictwa w </w:t>
      </w:r>
      <w:r>
        <w:rPr>
          <w:rFonts w:ascii="Ubuntu" w:hAnsi="Ubuntu" w:cs="Arial"/>
          <w:b/>
          <w:bCs/>
          <w:sz w:val="24"/>
          <w:szCs w:val="24"/>
        </w:rPr>
        <w:t>k</w:t>
      </w:r>
      <w:r w:rsidRPr="00FF0B6C">
        <w:rPr>
          <w:rFonts w:ascii="Ubuntu" w:hAnsi="Ubuntu" w:cs="Arial"/>
          <w:b/>
          <w:bCs/>
          <w:sz w:val="24"/>
          <w:szCs w:val="24"/>
        </w:rPr>
        <w:t>onkursie jest wypełnienie</w:t>
      </w:r>
      <w:r>
        <w:rPr>
          <w:rFonts w:ascii="Ubuntu" w:hAnsi="Ubuntu" w:cs="Arial"/>
          <w:b/>
          <w:bCs/>
          <w:sz w:val="24"/>
          <w:szCs w:val="24"/>
        </w:rPr>
        <w:br/>
      </w:r>
      <w:r w:rsidRPr="00FF0B6C">
        <w:rPr>
          <w:rFonts w:ascii="Ubuntu" w:hAnsi="Ubuntu" w:cs="Arial"/>
          <w:b/>
          <w:bCs/>
          <w:sz w:val="24"/>
          <w:szCs w:val="24"/>
        </w:rPr>
        <w:t>i dostarcz</w:t>
      </w:r>
      <w:r>
        <w:rPr>
          <w:rFonts w:ascii="Ubuntu" w:hAnsi="Ubuntu" w:cs="Arial"/>
          <w:b/>
          <w:bCs/>
          <w:sz w:val="24"/>
          <w:szCs w:val="24"/>
        </w:rPr>
        <w:t>enie organizatorom oświadczenia/</w:t>
      </w:r>
      <w:r w:rsidRPr="00FF0B6C">
        <w:rPr>
          <w:rFonts w:ascii="Ubuntu" w:hAnsi="Ubuntu" w:cs="Arial"/>
          <w:b/>
          <w:bCs/>
          <w:sz w:val="24"/>
          <w:szCs w:val="24"/>
        </w:rPr>
        <w:t>zgody (załącznik nr 1).</w:t>
      </w:r>
    </w:p>
    <w:p w:rsidR="00CB27D8" w:rsidRPr="00627AFE" w:rsidRDefault="00CB27D8" w:rsidP="00CB27D8">
      <w:pPr>
        <w:widowControl w:val="0"/>
        <w:numPr>
          <w:ilvl w:val="0"/>
          <w:numId w:val="6"/>
        </w:numPr>
        <w:suppressAutoHyphens/>
        <w:spacing w:line="360" w:lineRule="auto"/>
        <w:rPr>
          <w:rFonts w:ascii="Ubuntu" w:hAnsi="Ubuntu"/>
          <w:sz w:val="24"/>
          <w:szCs w:val="24"/>
          <w:u w:val="single"/>
        </w:rPr>
      </w:pPr>
      <w:r w:rsidRPr="00627AFE">
        <w:rPr>
          <w:rFonts w:ascii="Ubuntu" w:hAnsi="Ubuntu" w:cs="Arial"/>
          <w:b/>
          <w:bCs/>
          <w:sz w:val="24"/>
          <w:szCs w:val="24"/>
          <w:u w:val="single"/>
        </w:rPr>
        <w:t>Terminy:</w:t>
      </w:r>
    </w:p>
    <w:p w:rsidR="00CB27D8" w:rsidRPr="00627AFE" w:rsidRDefault="00CB27D8" w:rsidP="00CB27D8">
      <w:pPr>
        <w:widowControl w:val="0"/>
        <w:numPr>
          <w:ilvl w:val="0"/>
          <w:numId w:val="7"/>
        </w:numPr>
        <w:suppressAutoHyphens/>
        <w:spacing w:line="360" w:lineRule="auto"/>
        <w:rPr>
          <w:rFonts w:ascii="Ubuntu" w:hAnsi="Ubuntu" w:cs="Arial"/>
          <w:b/>
          <w:bCs/>
          <w:sz w:val="24"/>
          <w:szCs w:val="24"/>
        </w:rPr>
      </w:pPr>
      <w:r w:rsidRPr="00627AFE">
        <w:rPr>
          <w:rFonts w:ascii="Ubuntu" w:hAnsi="Ubuntu" w:cs="Arial"/>
          <w:sz w:val="24"/>
          <w:szCs w:val="24"/>
        </w:rPr>
        <w:t xml:space="preserve">prace należy przesłać lub dostarczyć osobiście do dnia </w:t>
      </w:r>
      <w:r>
        <w:rPr>
          <w:rFonts w:ascii="Ubuntu" w:hAnsi="Ubuntu" w:cs="Arial"/>
          <w:sz w:val="24"/>
          <w:szCs w:val="24"/>
        </w:rPr>
        <w:br/>
      </w:r>
      <w:r>
        <w:rPr>
          <w:rFonts w:ascii="Ubuntu" w:hAnsi="Ubuntu" w:cs="Arial"/>
          <w:b/>
          <w:bCs/>
          <w:sz w:val="24"/>
          <w:szCs w:val="24"/>
        </w:rPr>
        <w:t>26</w:t>
      </w:r>
      <w:r w:rsidRPr="00627AFE">
        <w:rPr>
          <w:rFonts w:ascii="Ubuntu" w:hAnsi="Ubuntu" w:cs="Arial"/>
          <w:b/>
          <w:bCs/>
          <w:sz w:val="24"/>
          <w:szCs w:val="24"/>
        </w:rPr>
        <w:t xml:space="preserve"> kwietnia 201</w:t>
      </w:r>
      <w:r>
        <w:rPr>
          <w:rFonts w:ascii="Ubuntu" w:hAnsi="Ubuntu" w:cs="Arial"/>
          <w:b/>
          <w:bCs/>
          <w:sz w:val="24"/>
          <w:szCs w:val="24"/>
        </w:rPr>
        <w:t>9</w:t>
      </w:r>
      <w:r w:rsidRPr="00627AFE">
        <w:rPr>
          <w:rFonts w:ascii="Ubuntu" w:hAnsi="Ubuntu" w:cs="Arial"/>
          <w:b/>
          <w:bCs/>
          <w:sz w:val="24"/>
          <w:szCs w:val="24"/>
        </w:rPr>
        <w:t xml:space="preserve"> roku (nie dec</w:t>
      </w:r>
      <w:r>
        <w:rPr>
          <w:rFonts w:ascii="Ubuntu" w:hAnsi="Ubuntu" w:cs="Arial"/>
          <w:b/>
          <w:bCs/>
          <w:sz w:val="24"/>
          <w:szCs w:val="24"/>
        </w:rPr>
        <w:t>yduje data stempla p</w:t>
      </w:r>
      <w:r w:rsidRPr="00627AFE">
        <w:rPr>
          <w:rFonts w:ascii="Ubuntu" w:hAnsi="Ubuntu" w:cs="Arial"/>
          <w:b/>
          <w:bCs/>
          <w:sz w:val="24"/>
          <w:szCs w:val="24"/>
        </w:rPr>
        <w:t xml:space="preserve">ocztowego), </w:t>
      </w:r>
      <w:r w:rsidR="00DC38BA">
        <w:rPr>
          <w:rFonts w:ascii="Ubuntu" w:hAnsi="Ubuntu" w:cs="Arial"/>
          <w:b/>
          <w:bCs/>
          <w:sz w:val="24"/>
          <w:szCs w:val="24"/>
        </w:rPr>
        <w:t xml:space="preserve"> </w:t>
      </w:r>
      <w:r w:rsidRPr="00627AFE">
        <w:rPr>
          <w:rFonts w:ascii="Ubuntu" w:hAnsi="Ubuntu" w:cs="Arial"/>
          <w:b/>
          <w:bCs/>
          <w:sz w:val="24"/>
          <w:szCs w:val="24"/>
        </w:rPr>
        <w:t xml:space="preserve">prace dostarczone po wyżej wymienionym terminie nie wezmą udziału w konkursie, </w:t>
      </w:r>
      <w:r w:rsidRPr="00627AFE">
        <w:rPr>
          <w:rFonts w:ascii="Ubuntu" w:hAnsi="Ubuntu" w:cs="Arial"/>
          <w:sz w:val="24"/>
          <w:szCs w:val="24"/>
        </w:rPr>
        <w:t>na adres:</w:t>
      </w:r>
    </w:p>
    <w:p w:rsidR="00CB27D8" w:rsidRPr="00FF0B6C" w:rsidRDefault="00CB27D8" w:rsidP="00CB27D8">
      <w:pPr>
        <w:spacing w:line="360" w:lineRule="auto"/>
        <w:jc w:val="center"/>
        <w:rPr>
          <w:rFonts w:ascii="Ubuntu" w:hAnsi="Ubuntu"/>
          <w:sz w:val="24"/>
          <w:szCs w:val="24"/>
        </w:rPr>
      </w:pPr>
      <w:r w:rsidRPr="00FF0B6C">
        <w:rPr>
          <w:rFonts w:ascii="Ubuntu" w:hAnsi="Ubuntu" w:cs="Arial"/>
          <w:b/>
          <w:bCs/>
          <w:sz w:val="24"/>
          <w:szCs w:val="24"/>
        </w:rPr>
        <w:t>Ośrodek Doskonalenia Nauczycieli w Kaliszu</w:t>
      </w:r>
    </w:p>
    <w:p w:rsidR="00CB27D8" w:rsidRPr="00FF0B6C" w:rsidRDefault="00CB27D8" w:rsidP="00CB27D8">
      <w:pPr>
        <w:spacing w:line="360" w:lineRule="auto"/>
        <w:jc w:val="center"/>
        <w:rPr>
          <w:rFonts w:ascii="Ubuntu" w:hAnsi="Ubuntu"/>
          <w:sz w:val="24"/>
          <w:szCs w:val="24"/>
        </w:rPr>
      </w:pPr>
      <w:r w:rsidRPr="00FF0B6C">
        <w:rPr>
          <w:rFonts w:ascii="Ubuntu" w:hAnsi="Ubuntu" w:cs="Arial"/>
          <w:b/>
          <w:bCs/>
          <w:sz w:val="24"/>
          <w:szCs w:val="24"/>
        </w:rPr>
        <w:t>ul. Wrocławska 182</w:t>
      </w:r>
    </w:p>
    <w:p w:rsidR="00CB27D8" w:rsidRPr="00FF0B6C" w:rsidRDefault="00CB27D8" w:rsidP="00CB27D8">
      <w:pPr>
        <w:spacing w:line="360" w:lineRule="auto"/>
        <w:jc w:val="center"/>
        <w:rPr>
          <w:rFonts w:ascii="Ubuntu" w:hAnsi="Ubuntu" w:cs="Arial"/>
          <w:b/>
          <w:bCs/>
          <w:sz w:val="24"/>
          <w:szCs w:val="24"/>
        </w:rPr>
      </w:pPr>
      <w:r w:rsidRPr="00FF0B6C">
        <w:rPr>
          <w:rFonts w:ascii="Ubuntu" w:hAnsi="Ubuntu" w:cs="Arial"/>
          <w:b/>
          <w:bCs/>
          <w:sz w:val="24"/>
          <w:szCs w:val="24"/>
        </w:rPr>
        <w:lastRenderedPageBreak/>
        <w:t>62-800 Kalisz</w:t>
      </w:r>
      <w:r w:rsidRPr="00FF0B6C">
        <w:rPr>
          <w:rFonts w:ascii="Ubuntu" w:hAnsi="Ubuntu" w:cs="Arial"/>
          <w:b/>
          <w:bCs/>
          <w:sz w:val="24"/>
          <w:szCs w:val="24"/>
        </w:rPr>
        <w:br/>
        <w:t>pokój 41</w:t>
      </w:r>
    </w:p>
    <w:p w:rsidR="00CB27D8" w:rsidRPr="00627AFE" w:rsidRDefault="00CB27D8" w:rsidP="00CB27D8">
      <w:pPr>
        <w:widowControl w:val="0"/>
        <w:numPr>
          <w:ilvl w:val="0"/>
          <w:numId w:val="7"/>
        </w:numPr>
        <w:suppressAutoHyphens/>
        <w:spacing w:line="360" w:lineRule="auto"/>
        <w:rPr>
          <w:rFonts w:ascii="Ubuntu" w:hAnsi="Ubuntu"/>
          <w:sz w:val="24"/>
          <w:szCs w:val="24"/>
        </w:rPr>
      </w:pPr>
      <w:r w:rsidRPr="00627AFE">
        <w:rPr>
          <w:rFonts w:ascii="Ubuntu" w:hAnsi="Ubuntu" w:cs="Arial"/>
          <w:bCs/>
          <w:sz w:val="24"/>
          <w:szCs w:val="24"/>
        </w:rPr>
        <w:t>lista nagrodzonych zostanie zamieszczona na stronie www.odn.kalisz.pl,</w:t>
      </w:r>
    </w:p>
    <w:p w:rsidR="00CB27D8" w:rsidRPr="00627AFE" w:rsidRDefault="00CB27D8" w:rsidP="00CB27D8">
      <w:pPr>
        <w:widowControl w:val="0"/>
        <w:numPr>
          <w:ilvl w:val="0"/>
          <w:numId w:val="7"/>
        </w:numPr>
        <w:suppressAutoHyphens/>
        <w:spacing w:line="360" w:lineRule="auto"/>
        <w:rPr>
          <w:rFonts w:ascii="Ubuntu" w:hAnsi="Ubuntu"/>
          <w:sz w:val="24"/>
          <w:szCs w:val="24"/>
        </w:rPr>
      </w:pPr>
      <w:r w:rsidRPr="00627AFE">
        <w:rPr>
          <w:rFonts w:ascii="Ubuntu" w:hAnsi="Ubuntu" w:cs="Arial"/>
          <w:bCs/>
          <w:sz w:val="24"/>
          <w:szCs w:val="24"/>
        </w:rPr>
        <w:t>wręczenie nagród oraz wystawa pokonkursowa odbędzie się podczas podsumowania XV Kaliskiej Przygody z Odpadami.</w:t>
      </w:r>
    </w:p>
    <w:p w:rsidR="00CB27D8" w:rsidRPr="00627AFE" w:rsidRDefault="00CB27D8" w:rsidP="00CB27D8">
      <w:pPr>
        <w:widowControl w:val="0"/>
        <w:numPr>
          <w:ilvl w:val="0"/>
          <w:numId w:val="6"/>
        </w:numPr>
        <w:suppressAutoHyphens/>
        <w:spacing w:line="360" w:lineRule="auto"/>
        <w:rPr>
          <w:rFonts w:ascii="Ubuntu" w:hAnsi="Ubuntu"/>
          <w:sz w:val="24"/>
          <w:szCs w:val="24"/>
          <w:u w:val="single"/>
        </w:rPr>
      </w:pPr>
      <w:r w:rsidRPr="00627AFE">
        <w:rPr>
          <w:rFonts w:ascii="Ubuntu" w:hAnsi="Ubuntu" w:cs="Arial"/>
          <w:b/>
          <w:bCs/>
          <w:sz w:val="24"/>
          <w:szCs w:val="24"/>
          <w:u w:val="single"/>
        </w:rPr>
        <w:t>Postanowienia końcowe:</w:t>
      </w:r>
    </w:p>
    <w:p w:rsidR="00CB27D8" w:rsidRPr="00FF0B6C" w:rsidRDefault="00CB27D8" w:rsidP="00CB27D8">
      <w:pPr>
        <w:widowControl w:val="0"/>
        <w:numPr>
          <w:ilvl w:val="0"/>
          <w:numId w:val="5"/>
        </w:numPr>
        <w:suppressAutoHyphens/>
        <w:spacing w:line="360" w:lineRule="auto"/>
        <w:ind w:left="709"/>
        <w:rPr>
          <w:rFonts w:ascii="Ubuntu" w:hAnsi="Ubuntu"/>
          <w:sz w:val="24"/>
          <w:szCs w:val="24"/>
        </w:rPr>
      </w:pPr>
      <w:r>
        <w:rPr>
          <w:rFonts w:ascii="Ubuntu" w:hAnsi="Ubuntu" w:cs="Arial"/>
          <w:sz w:val="24"/>
          <w:szCs w:val="24"/>
        </w:rPr>
        <w:t xml:space="preserve">dostarczone prace </w:t>
      </w:r>
      <w:r w:rsidRPr="00FF0B6C">
        <w:rPr>
          <w:rFonts w:ascii="Ubuntu" w:hAnsi="Ubuntu" w:cs="Arial"/>
          <w:sz w:val="24"/>
          <w:szCs w:val="24"/>
        </w:rPr>
        <w:t>przechodzą na własność organizatorów,</w:t>
      </w:r>
    </w:p>
    <w:p w:rsidR="00CB27D8" w:rsidRPr="00FF0B6C" w:rsidRDefault="00CB27D8" w:rsidP="00CB27D8">
      <w:pPr>
        <w:widowControl w:val="0"/>
        <w:numPr>
          <w:ilvl w:val="0"/>
          <w:numId w:val="5"/>
        </w:numPr>
        <w:suppressAutoHyphens/>
        <w:spacing w:line="360" w:lineRule="auto"/>
        <w:ind w:left="709"/>
        <w:rPr>
          <w:rFonts w:ascii="Ubuntu" w:hAnsi="Ubuntu"/>
          <w:sz w:val="24"/>
          <w:szCs w:val="24"/>
        </w:rPr>
      </w:pPr>
      <w:r w:rsidRPr="00FF0B6C">
        <w:rPr>
          <w:rFonts w:ascii="Ubuntu" w:hAnsi="Ubuntu" w:cs="Arial"/>
          <w:b/>
          <w:bCs/>
          <w:sz w:val="24"/>
          <w:szCs w:val="24"/>
        </w:rPr>
        <w:t>regulamin jest jedynym dokumentem określającym zasady konkursu,</w:t>
      </w:r>
    </w:p>
    <w:p w:rsidR="00CB27D8" w:rsidRPr="00FF0B6C" w:rsidRDefault="00CB27D8" w:rsidP="00CB27D8">
      <w:pPr>
        <w:widowControl w:val="0"/>
        <w:numPr>
          <w:ilvl w:val="0"/>
          <w:numId w:val="5"/>
        </w:numPr>
        <w:suppressAutoHyphens/>
        <w:spacing w:line="360" w:lineRule="auto"/>
        <w:rPr>
          <w:rFonts w:ascii="Ubuntu" w:hAnsi="Ubuntu"/>
          <w:sz w:val="24"/>
          <w:szCs w:val="24"/>
        </w:rPr>
      </w:pPr>
      <w:r w:rsidRPr="00FF0B6C">
        <w:rPr>
          <w:rFonts w:ascii="Ubuntu" w:hAnsi="Ubuntu" w:cs="Arial"/>
          <w:b/>
          <w:bCs/>
          <w:sz w:val="24"/>
          <w:szCs w:val="24"/>
        </w:rPr>
        <w:t>organizator zastrzega sobie prawo wykorzystania</w:t>
      </w:r>
      <w:r>
        <w:rPr>
          <w:rFonts w:ascii="Ubuntu" w:hAnsi="Ubuntu" w:cs="Arial"/>
          <w:b/>
          <w:bCs/>
          <w:sz w:val="24"/>
          <w:szCs w:val="24"/>
        </w:rPr>
        <w:t xml:space="preserve"> </w:t>
      </w:r>
      <w:r w:rsidRPr="00FF0B6C">
        <w:rPr>
          <w:rFonts w:ascii="Ubuntu" w:hAnsi="Ubuntu" w:cs="Arial"/>
          <w:b/>
          <w:bCs/>
          <w:sz w:val="24"/>
          <w:szCs w:val="24"/>
        </w:rPr>
        <w:t>i publikowania prac do promocji konkursu,</w:t>
      </w:r>
    </w:p>
    <w:p w:rsidR="00CB27D8" w:rsidRPr="00FF0B6C" w:rsidRDefault="00CB27D8" w:rsidP="00CB27D8">
      <w:pPr>
        <w:widowControl w:val="0"/>
        <w:numPr>
          <w:ilvl w:val="0"/>
          <w:numId w:val="5"/>
        </w:numPr>
        <w:suppressAutoHyphens/>
        <w:spacing w:line="360" w:lineRule="auto"/>
        <w:ind w:left="709"/>
        <w:rPr>
          <w:rFonts w:ascii="Ubuntu" w:hAnsi="Ubuntu"/>
          <w:sz w:val="24"/>
          <w:szCs w:val="24"/>
        </w:rPr>
      </w:pPr>
      <w:r w:rsidRPr="00FF0B6C">
        <w:rPr>
          <w:rFonts w:ascii="Ubuntu" w:hAnsi="Ubuntu" w:cs="Arial"/>
          <w:sz w:val="24"/>
          <w:szCs w:val="24"/>
        </w:rPr>
        <w:t>wysłanie prac przez szkołę oznacza akceptację niniejszego regulaminu,</w:t>
      </w:r>
    </w:p>
    <w:p w:rsidR="00CB27D8" w:rsidRPr="00FF0B6C" w:rsidRDefault="00CB27D8" w:rsidP="00CB27D8">
      <w:pPr>
        <w:widowControl w:val="0"/>
        <w:numPr>
          <w:ilvl w:val="0"/>
          <w:numId w:val="5"/>
        </w:numPr>
        <w:suppressAutoHyphens/>
        <w:spacing w:line="360" w:lineRule="auto"/>
        <w:ind w:left="709"/>
        <w:rPr>
          <w:rFonts w:ascii="Ubuntu" w:hAnsi="Ubuntu"/>
          <w:sz w:val="24"/>
          <w:szCs w:val="24"/>
        </w:rPr>
      </w:pPr>
      <w:r w:rsidRPr="00FF0B6C">
        <w:rPr>
          <w:rFonts w:ascii="Ubuntu" w:eastAsia="Times New Roman" w:hAnsi="Ubuntu" w:cs="Arial"/>
          <w:b/>
          <w:bCs/>
          <w:sz w:val="24"/>
          <w:szCs w:val="24"/>
        </w:rPr>
        <w:t xml:space="preserve">wszelkie zapytania dotyczące konkursu proszę kierować </w:t>
      </w:r>
      <w:r w:rsidRPr="00FF0B6C">
        <w:rPr>
          <w:rFonts w:ascii="Ubuntu" w:eastAsia="Times New Roman" w:hAnsi="Ubuntu" w:cs="Arial"/>
          <w:b/>
          <w:bCs/>
          <w:sz w:val="24"/>
          <w:szCs w:val="24"/>
        </w:rPr>
        <w:br/>
        <w:t xml:space="preserve">do p. Ewy Kowalczyk-Wiśniewskiej </w:t>
      </w:r>
      <w:r w:rsidRPr="00FF0B6C">
        <w:rPr>
          <w:rFonts w:ascii="Ubuntu" w:eastAsia="Times New Roman" w:hAnsi="Ubuntu" w:cs="Arial"/>
          <w:bCs/>
          <w:sz w:val="24"/>
          <w:szCs w:val="24"/>
        </w:rPr>
        <w:t xml:space="preserve">(telefon 605-838-005, </w:t>
      </w:r>
      <w:r>
        <w:rPr>
          <w:rFonts w:ascii="Ubuntu" w:eastAsia="Times New Roman" w:hAnsi="Ubuntu" w:cs="Arial"/>
          <w:bCs/>
          <w:sz w:val="24"/>
          <w:szCs w:val="24"/>
        </w:rPr>
        <w:br/>
      </w:r>
      <w:r w:rsidRPr="00FF0B6C">
        <w:rPr>
          <w:rFonts w:ascii="Ubuntu" w:eastAsia="Times New Roman" w:hAnsi="Ubuntu" w:cs="Arial"/>
          <w:bCs/>
          <w:sz w:val="24"/>
          <w:szCs w:val="24"/>
        </w:rPr>
        <w:t xml:space="preserve">e-mail: </w:t>
      </w:r>
      <w:hyperlink r:id="rId9" w:history="1">
        <w:r w:rsidRPr="00FF0B6C">
          <w:rPr>
            <w:rStyle w:val="Hipercze"/>
            <w:rFonts w:ascii="Ubuntu" w:hAnsi="Ubuntu"/>
            <w:sz w:val="24"/>
            <w:szCs w:val="24"/>
            <w:lang w:bidi="hi-IN"/>
          </w:rPr>
          <w:t>ewa.kowalczyk-wisniewska@odn.kalisz.pl</w:t>
        </w:r>
      </w:hyperlink>
      <w:r w:rsidRPr="00FF0B6C">
        <w:rPr>
          <w:rFonts w:ascii="Ubuntu" w:hAnsi="Ubuntu"/>
          <w:sz w:val="24"/>
          <w:szCs w:val="24"/>
        </w:rPr>
        <w:t xml:space="preserve"> )</w:t>
      </w:r>
      <w:r w:rsidRPr="00FF0B6C">
        <w:rPr>
          <w:rFonts w:ascii="Ubuntu" w:eastAsia="Times New Roman" w:hAnsi="Ubuntu" w:cs="Arial"/>
          <w:bCs/>
          <w:sz w:val="24"/>
          <w:szCs w:val="24"/>
        </w:rPr>
        <w:t xml:space="preserve"> </w:t>
      </w:r>
      <w:r w:rsidRPr="00FF0B6C">
        <w:rPr>
          <w:rFonts w:ascii="Ubuntu" w:eastAsia="Times New Roman" w:hAnsi="Ubuntu" w:cs="Arial"/>
          <w:b/>
          <w:bCs/>
          <w:sz w:val="24"/>
          <w:szCs w:val="24"/>
        </w:rPr>
        <w:br/>
        <w:t xml:space="preserve">lub p. Małgorzaty Kraszkiewicz </w:t>
      </w:r>
      <w:r w:rsidRPr="00FF0B6C">
        <w:rPr>
          <w:rFonts w:ascii="Ubuntu" w:eastAsia="Times New Roman" w:hAnsi="Ubuntu" w:cs="Arial"/>
          <w:bCs/>
          <w:sz w:val="24"/>
          <w:szCs w:val="24"/>
        </w:rPr>
        <w:t>(telefon:502-614-124,</w:t>
      </w:r>
      <w:r>
        <w:rPr>
          <w:rFonts w:ascii="Ubuntu" w:eastAsia="Times New Roman" w:hAnsi="Ubuntu" w:cs="Arial"/>
          <w:bCs/>
          <w:sz w:val="24"/>
          <w:szCs w:val="24"/>
        </w:rPr>
        <w:t xml:space="preserve"> </w:t>
      </w:r>
      <w:r>
        <w:rPr>
          <w:rFonts w:ascii="Ubuntu" w:eastAsia="Times New Roman" w:hAnsi="Ubuntu" w:cs="Arial"/>
          <w:bCs/>
          <w:sz w:val="24"/>
          <w:szCs w:val="24"/>
        </w:rPr>
        <w:br/>
      </w:r>
      <w:r w:rsidRPr="00FF0B6C">
        <w:rPr>
          <w:rFonts w:ascii="Ubuntu" w:eastAsia="Times New Roman" w:hAnsi="Ubuntu" w:cs="Arial"/>
          <w:bCs/>
          <w:sz w:val="24"/>
          <w:szCs w:val="24"/>
        </w:rPr>
        <w:t>e-mail:</w:t>
      </w:r>
      <w:hyperlink r:id="rId10" w:history="1">
        <w:r w:rsidRPr="00FF0B6C">
          <w:rPr>
            <w:rStyle w:val="Hipercze"/>
            <w:rFonts w:ascii="Ubuntu" w:eastAsia="Times New Roman" w:hAnsi="Ubuntu" w:cs="Arial"/>
            <w:bCs/>
            <w:sz w:val="24"/>
            <w:szCs w:val="24"/>
          </w:rPr>
          <w:t>mada135@wp.pl</w:t>
        </w:r>
      </w:hyperlink>
      <w:r w:rsidRPr="00FF0B6C">
        <w:rPr>
          <w:rFonts w:ascii="Ubuntu" w:eastAsia="Times New Roman" w:hAnsi="Ubuntu" w:cs="Arial"/>
          <w:bCs/>
          <w:sz w:val="24"/>
          <w:szCs w:val="24"/>
        </w:rPr>
        <w:t>).</w:t>
      </w:r>
    </w:p>
    <w:p w:rsidR="00CB27D8" w:rsidRPr="00FF0B6C" w:rsidRDefault="00CB27D8" w:rsidP="00CB27D8">
      <w:pPr>
        <w:spacing w:line="360" w:lineRule="auto"/>
        <w:rPr>
          <w:rFonts w:ascii="Ubuntu" w:eastAsia="Times New Roman" w:hAnsi="Ubuntu" w:cs="Arial"/>
          <w:b/>
          <w:bCs/>
          <w:sz w:val="24"/>
          <w:szCs w:val="24"/>
        </w:rPr>
      </w:pPr>
    </w:p>
    <w:p w:rsidR="00CB27D8" w:rsidRPr="00FF0B6C" w:rsidRDefault="00CB27D8" w:rsidP="00CB27D8">
      <w:pPr>
        <w:spacing w:line="360" w:lineRule="auto"/>
        <w:rPr>
          <w:rFonts w:ascii="Ubuntu" w:eastAsia="Times New Roman" w:hAnsi="Ubuntu" w:cs="Arial"/>
          <w:b/>
          <w:bCs/>
          <w:sz w:val="24"/>
          <w:szCs w:val="24"/>
        </w:rPr>
      </w:pPr>
    </w:p>
    <w:p w:rsidR="00CB27D8" w:rsidRPr="00FF0B6C" w:rsidRDefault="00CB27D8" w:rsidP="00CB27D8">
      <w:pPr>
        <w:spacing w:line="360" w:lineRule="auto"/>
        <w:rPr>
          <w:rFonts w:ascii="Ubuntu" w:eastAsia="Times New Roman" w:hAnsi="Ubuntu" w:cs="Arial"/>
          <w:b/>
          <w:bCs/>
          <w:sz w:val="24"/>
          <w:szCs w:val="24"/>
        </w:rPr>
      </w:pPr>
    </w:p>
    <w:p w:rsidR="00CB27D8" w:rsidRDefault="00CB27D8" w:rsidP="00CB27D8">
      <w:pPr>
        <w:spacing w:line="360" w:lineRule="auto"/>
        <w:rPr>
          <w:rFonts w:ascii="Ubuntu" w:eastAsia="Times New Roman" w:hAnsi="Ubuntu" w:cs="Arial"/>
          <w:b/>
          <w:bCs/>
          <w:sz w:val="24"/>
          <w:szCs w:val="24"/>
        </w:rPr>
      </w:pPr>
    </w:p>
    <w:p w:rsidR="00CB27D8" w:rsidRDefault="00CB27D8" w:rsidP="00CB27D8">
      <w:pPr>
        <w:spacing w:line="360" w:lineRule="auto"/>
        <w:rPr>
          <w:rFonts w:ascii="Ubuntu" w:eastAsia="Times New Roman" w:hAnsi="Ubuntu" w:cs="Arial"/>
          <w:b/>
          <w:bCs/>
          <w:sz w:val="24"/>
          <w:szCs w:val="24"/>
        </w:rPr>
      </w:pPr>
    </w:p>
    <w:p w:rsidR="00CB27D8" w:rsidRDefault="00CB27D8" w:rsidP="00CB27D8">
      <w:pPr>
        <w:spacing w:line="360" w:lineRule="auto"/>
        <w:rPr>
          <w:rFonts w:ascii="Ubuntu" w:eastAsia="Times New Roman" w:hAnsi="Ubuntu" w:cs="Arial"/>
          <w:b/>
          <w:bCs/>
          <w:sz w:val="24"/>
          <w:szCs w:val="24"/>
        </w:rPr>
      </w:pPr>
    </w:p>
    <w:p w:rsidR="00CB27D8" w:rsidRDefault="00CB27D8" w:rsidP="00CB27D8">
      <w:pPr>
        <w:spacing w:line="360" w:lineRule="auto"/>
        <w:rPr>
          <w:rFonts w:ascii="Ubuntu" w:eastAsia="Times New Roman" w:hAnsi="Ubuntu" w:cs="Arial"/>
          <w:b/>
          <w:bCs/>
          <w:sz w:val="24"/>
          <w:szCs w:val="24"/>
        </w:rPr>
      </w:pPr>
    </w:p>
    <w:p w:rsidR="00CB27D8" w:rsidRDefault="00CB27D8" w:rsidP="00CB27D8">
      <w:pPr>
        <w:spacing w:line="360" w:lineRule="auto"/>
        <w:rPr>
          <w:rFonts w:ascii="Ubuntu" w:eastAsia="Times New Roman" w:hAnsi="Ubuntu" w:cs="Arial"/>
          <w:b/>
          <w:bCs/>
          <w:sz w:val="24"/>
          <w:szCs w:val="24"/>
        </w:rPr>
      </w:pPr>
    </w:p>
    <w:p w:rsidR="00CB27D8" w:rsidRDefault="00CB27D8" w:rsidP="00CB27D8">
      <w:pPr>
        <w:spacing w:line="360" w:lineRule="auto"/>
        <w:rPr>
          <w:rFonts w:ascii="Ubuntu" w:eastAsia="Times New Roman" w:hAnsi="Ubuntu" w:cs="Arial"/>
          <w:b/>
          <w:bCs/>
          <w:sz w:val="24"/>
          <w:szCs w:val="24"/>
        </w:rPr>
      </w:pPr>
    </w:p>
    <w:p w:rsidR="00CB27D8" w:rsidRDefault="00CB27D8" w:rsidP="00CB27D8">
      <w:pPr>
        <w:spacing w:line="360" w:lineRule="auto"/>
        <w:rPr>
          <w:rFonts w:ascii="Ubuntu" w:eastAsia="Times New Roman" w:hAnsi="Ubuntu" w:cs="Arial"/>
          <w:b/>
          <w:bCs/>
          <w:sz w:val="24"/>
          <w:szCs w:val="24"/>
        </w:rPr>
      </w:pPr>
    </w:p>
    <w:p w:rsidR="00CB27D8" w:rsidRDefault="00CB27D8" w:rsidP="00CB27D8">
      <w:pPr>
        <w:spacing w:line="360" w:lineRule="auto"/>
        <w:rPr>
          <w:rFonts w:ascii="Ubuntu" w:eastAsia="Times New Roman" w:hAnsi="Ubuntu" w:cs="Arial"/>
          <w:b/>
          <w:bCs/>
          <w:sz w:val="24"/>
          <w:szCs w:val="24"/>
        </w:rPr>
      </w:pPr>
    </w:p>
    <w:p w:rsidR="00CB27D8" w:rsidRDefault="00CB27D8" w:rsidP="00CB27D8">
      <w:pPr>
        <w:spacing w:line="360" w:lineRule="auto"/>
        <w:rPr>
          <w:rFonts w:ascii="Ubuntu" w:eastAsia="Times New Roman" w:hAnsi="Ubuntu" w:cs="Arial"/>
          <w:b/>
          <w:bCs/>
          <w:sz w:val="24"/>
          <w:szCs w:val="24"/>
        </w:rPr>
      </w:pPr>
    </w:p>
    <w:p w:rsidR="00CB27D8" w:rsidRDefault="00CB27D8" w:rsidP="00CB27D8">
      <w:pPr>
        <w:spacing w:line="360" w:lineRule="auto"/>
        <w:rPr>
          <w:rFonts w:ascii="Ubuntu" w:eastAsia="Times New Roman" w:hAnsi="Ubuntu" w:cs="Arial"/>
          <w:b/>
          <w:bCs/>
          <w:sz w:val="24"/>
          <w:szCs w:val="24"/>
        </w:rPr>
      </w:pPr>
    </w:p>
    <w:sectPr w:rsidR="00CB27D8" w:rsidSect="00627AFE">
      <w:headerReference w:type="default" r:id="rId11"/>
      <w:footerReference w:type="default" r:id="rId12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50A" w:rsidRDefault="00BC450A" w:rsidP="00420B4E">
      <w:r>
        <w:separator/>
      </w:r>
    </w:p>
  </w:endnote>
  <w:endnote w:type="continuationSeparator" w:id="0">
    <w:p w:rsidR="00BC450A" w:rsidRDefault="00BC450A" w:rsidP="00420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Segoe Script"/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7678930"/>
      <w:docPartObj>
        <w:docPartGallery w:val="Page Numbers (Bottom of Page)"/>
        <w:docPartUnique/>
      </w:docPartObj>
    </w:sdtPr>
    <w:sdtEndPr/>
    <w:sdtContent>
      <w:p w:rsidR="00F34F0E" w:rsidRDefault="00CB27D8">
        <w:pPr>
          <w:pStyle w:val="Stopka"/>
          <w:jc w:val="center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4936490</wp:posOffset>
              </wp:positionH>
              <wp:positionV relativeFrom="paragraph">
                <wp:posOffset>-1344295</wp:posOffset>
              </wp:positionV>
              <wp:extent cx="1458595" cy="1210310"/>
              <wp:effectExtent l="0" t="0" r="8255" b="8890"/>
              <wp:wrapThrough wrapText="bothSides">
                <wp:wrapPolygon edited="0">
                  <wp:start x="0" y="0"/>
                  <wp:lineTo x="0" y="21419"/>
                  <wp:lineTo x="21440" y="21419"/>
                  <wp:lineTo x="21440" y="0"/>
                  <wp:lineTo x="0" y="0"/>
                </wp:wrapPolygon>
              </wp:wrapThrough>
              <wp:docPr id="7" name="Obraz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_ISO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58595" cy="12103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7B37CD">
          <w:fldChar w:fldCharType="begin"/>
        </w:r>
        <w:r>
          <w:instrText>PAGE   \* MERGEFORMAT</w:instrText>
        </w:r>
        <w:r w:rsidR="007B37CD">
          <w:fldChar w:fldCharType="separate"/>
        </w:r>
        <w:r w:rsidR="00EA2D72">
          <w:rPr>
            <w:noProof/>
          </w:rPr>
          <w:t>1</w:t>
        </w:r>
        <w:r w:rsidR="007B37CD">
          <w:fldChar w:fldCharType="end"/>
        </w:r>
      </w:p>
    </w:sdtContent>
  </w:sdt>
  <w:p w:rsidR="00F34F0E" w:rsidRDefault="00BC45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50A" w:rsidRDefault="00BC450A" w:rsidP="00420B4E">
      <w:r>
        <w:separator/>
      </w:r>
    </w:p>
  </w:footnote>
  <w:footnote w:type="continuationSeparator" w:id="0">
    <w:p w:rsidR="00BC450A" w:rsidRDefault="00BC450A" w:rsidP="00420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E55" w:rsidRDefault="00CB27D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5033982</wp:posOffset>
          </wp:positionH>
          <wp:positionV relativeFrom="paragraph">
            <wp:posOffset>-90805</wp:posOffset>
          </wp:positionV>
          <wp:extent cx="396000" cy="3960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zk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" cy="39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-128154</wp:posOffset>
          </wp:positionV>
          <wp:extent cx="1981200" cy="457200"/>
          <wp:effectExtent l="0" t="0" r="0" b="0"/>
          <wp:wrapNone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48A6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bidi="ar-S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lang w:bidi="ar-SA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lang w:bidi="ar-SA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bidi="ar-SA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lang w:bidi="ar-SA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lang w:bidi="ar-SA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bidi="ar-SA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lang w:bidi="ar-SA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lang w:bidi="ar-SA"/>
      </w:rPr>
    </w:lvl>
  </w:abstractNum>
  <w:abstractNum w:abstractNumId="4">
    <w:nsid w:val="02FF11DF"/>
    <w:multiLevelType w:val="hybridMultilevel"/>
    <w:tmpl w:val="9690A0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C0579E"/>
    <w:multiLevelType w:val="hybridMultilevel"/>
    <w:tmpl w:val="33129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466808"/>
    <w:multiLevelType w:val="hybridMultilevel"/>
    <w:tmpl w:val="78A83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7005FA"/>
    <w:multiLevelType w:val="hybridMultilevel"/>
    <w:tmpl w:val="5802A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E25BC"/>
    <w:multiLevelType w:val="hybridMultilevel"/>
    <w:tmpl w:val="8D184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B412CC"/>
    <w:multiLevelType w:val="hybridMultilevel"/>
    <w:tmpl w:val="AA807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7D8"/>
    <w:rsid w:val="00131E62"/>
    <w:rsid w:val="001B5CDA"/>
    <w:rsid w:val="003F683B"/>
    <w:rsid w:val="00420B4E"/>
    <w:rsid w:val="004F763C"/>
    <w:rsid w:val="005B7A69"/>
    <w:rsid w:val="00794BC2"/>
    <w:rsid w:val="007B37CD"/>
    <w:rsid w:val="009757F3"/>
    <w:rsid w:val="00A75750"/>
    <w:rsid w:val="00A87A86"/>
    <w:rsid w:val="00B275AA"/>
    <w:rsid w:val="00BC450A"/>
    <w:rsid w:val="00CB27D8"/>
    <w:rsid w:val="00DC38BA"/>
    <w:rsid w:val="00EA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7D8"/>
    <w:pPr>
      <w:spacing w:after="0" w:line="240" w:lineRule="auto"/>
    </w:pPr>
  </w:style>
  <w:style w:type="paragraph" w:styleId="Nagwek2">
    <w:name w:val="heading 2"/>
    <w:basedOn w:val="Normalny"/>
    <w:next w:val="Normalny"/>
    <w:link w:val="Nagwek2Znak"/>
    <w:qFormat/>
    <w:rsid w:val="00CB27D8"/>
    <w:pPr>
      <w:keepNext/>
      <w:widowControl w:val="0"/>
      <w:numPr>
        <w:ilvl w:val="1"/>
        <w:numId w:val="1"/>
      </w:numPr>
      <w:suppressAutoHyphens/>
      <w:ind w:left="0" w:firstLine="0"/>
      <w:jc w:val="center"/>
      <w:outlineLvl w:val="1"/>
    </w:pPr>
    <w:rPr>
      <w:rFonts w:ascii="Liberation Serif" w:eastAsia="SimSun" w:hAnsi="Liberation Serif" w:cs="Mangal"/>
      <w:kern w:val="1"/>
      <w:sz w:val="40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B27D8"/>
    <w:rPr>
      <w:rFonts w:ascii="Liberation Serif" w:eastAsia="SimSun" w:hAnsi="Liberation Serif" w:cs="Mangal"/>
      <w:kern w:val="1"/>
      <w:sz w:val="40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B27D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B27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27D8"/>
  </w:style>
  <w:style w:type="paragraph" w:styleId="Stopka">
    <w:name w:val="footer"/>
    <w:basedOn w:val="Normalny"/>
    <w:link w:val="StopkaZnak"/>
    <w:uiPriority w:val="99"/>
    <w:unhideWhenUsed/>
    <w:rsid w:val="00CB27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27D8"/>
  </w:style>
  <w:style w:type="paragraph" w:styleId="NormalnyWeb">
    <w:name w:val="Normal (Web)"/>
    <w:basedOn w:val="Normalny"/>
    <w:rsid w:val="00CB27D8"/>
    <w:pPr>
      <w:spacing w:before="100" w:after="100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7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7D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B27D8"/>
    <w:pPr>
      <w:spacing w:after="200" w:line="276" w:lineRule="auto"/>
      <w:ind w:left="720"/>
      <w:contextualSpacing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7D8"/>
    <w:pPr>
      <w:spacing w:after="0" w:line="240" w:lineRule="auto"/>
    </w:pPr>
  </w:style>
  <w:style w:type="paragraph" w:styleId="Nagwek2">
    <w:name w:val="heading 2"/>
    <w:basedOn w:val="Normalny"/>
    <w:next w:val="Normalny"/>
    <w:link w:val="Nagwek2Znak"/>
    <w:qFormat/>
    <w:rsid w:val="00CB27D8"/>
    <w:pPr>
      <w:keepNext/>
      <w:widowControl w:val="0"/>
      <w:numPr>
        <w:ilvl w:val="1"/>
        <w:numId w:val="1"/>
      </w:numPr>
      <w:suppressAutoHyphens/>
      <w:ind w:left="0" w:firstLine="0"/>
      <w:jc w:val="center"/>
      <w:outlineLvl w:val="1"/>
    </w:pPr>
    <w:rPr>
      <w:rFonts w:ascii="Liberation Serif" w:eastAsia="SimSun" w:hAnsi="Liberation Serif" w:cs="Mangal"/>
      <w:kern w:val="1"/>
      <w:sz w:val="40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B27D8"/>
    <w:rPr>
      <w:rFonts w:ascii="Liberation Serif" w:eastAsia="SimSun" w:hAnsi="Liberation Serif" w:cs="Mangal"/>
      <w:kern w:val="1"/>
      <w:sz w:val="40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B27D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B27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27D8"/>
  </w:style>
  <w:style w:type="paragraph" w:styleId="Stopka">
    <w:name w:val="footer"/>
    <w:basedOn w:val="Normalny"/>
    <w:link w:val="StopkaZnak"/>
    <w:uiPriority w:val="99"/>
    <w:unhideWhenUsed/>
    <w:rsid w:val="00CB27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27D8"/>
  </w:style>
  <w:style w:type="paragraph" w:styleId="NormalnyWeb">
    <w:name w:val="Normal (Web)"/>
    <w:basedOn w:val="Normalny"/>
    <w:rsid w:val="00CB27D8"/>
    <w:pPr>
      <w:spacing w:before="100" w:after="100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7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7D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B27D8"/>
    <w:pPr>
      <w:spacing w:after="200" w:line="276" w:lineRule="auto"/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da135@w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wa.kowalczyk-wisniewska@odn.kalisz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ewa.kw</dc:creator>
  <cp:lastModifiedBy>ewa.kw</cp:lastModifiedBy>
  <cp:revision>2</cp:revision>
  <dcterms:created xsi:type="dcterms:W3CDTF">2019-03-25T09:32:00Z</dcterms:created>
  <dcterms:modified xsi:type="dcterms:W3CDTF">2019-03-25T09:32:00Z</dcterms:modified>
</cp:coreProperties>
</file>