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79C" w:rsidRDefault="00DA1C02" w:rsidP="00A1679C">
      <w:pPr>
        <w:jc w:val="center"/>
        <w:rPr>
          <w:rFonts w:ascii="Ubuntu" w:hAnsi="Ubuntu" w:cs="Arial"/>
          <w:sz w:val="36"/>
          <w:szCs w:val="36"/>
        </w:rPr>
      </w:pPr>
      <w:r>
        <w:rPr>
          <w:rFonts w:ascii="Ubuntu" w:hAnsi="Ubuntu" w:cs="Arial"/>
          <w:noProof/>
          <w:sz w:val="36"/>
          <w:szCs w:val="36"/>
          <w:lang w:eastAsia="pl-PL" w:bidi="ar-SA"/>
        </w:rPr>
        <w:drawing>
          <wp:anchor distT="0" distB="0" distL="0" distR="41190545" simplePos="0" relativeHeight="251659264" behindDoc="0" locked="0" layoutInCell="1" allowOverlap="1" wp14:anchorId="654F31C2" wp14:editId="2A34DD48">
            <wp:simplePos x="0" y="0"/>
            <wp:positionH relativeFrom="column">
              <wp:posOffset>3295015</wp:posOffset>
            </wp:positionH>
            <wp:positionV relativeFrom="paragraph">
              <wp:posOffset>-479425</wp:posOffset>
            </wp:positionV>
            <wp:extent cx="1138555" cy="727710"/>
            <wp:effectExtent l="0" t="0" r="0" b="0"/>
            <wp:wrapSquare wrapText="larges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72771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buntu" w:hAnsi="Ubuntu" w:cs="Arial"/>
          <w:noProof/>
          <w:sz w:val="36"/>
          <w:szCs w:val="36"/>
          <w:lang w:eastAsia="pl-PL" w:bidi="ar-SA"/>
        </w:rPr>
        <w:drawing>
          <wp:anchor distT="0" distB="0" distL="114300" distR="114300" simplePos="0" relativeHeight="251660288" behindDoc="0" locked="0" layoutInCell="1" allowOverlap="1" wp14:anchorId="1C15102E" wp14:editId="6F1A76DF">
            <wp:simplePos x="0" y="0"/>
            <wp:positionH relativeFrom="column">
              <wp:posOffset>4597482</wp:posOffset>
            </wp:positionH>
            <wp:positionV relativeFrom="paragraph">
              <wp:posOffset>-411367</wp:posOffset>
            </wp:positionV>
            <wp:extent cx="903180" cy="583542"/>
            <wp:effectExtent l="0" t="0" r="0" b="762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word-kalisz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180" cy="5835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buntu" w:hAnsi="Ubuntu" w:cs="Arial"/>
          <w:noProof/>
          <w:sz w:val="36"/>
          <w:szCs w:val="36"/>
          <w:lang w:eastAsia="pl-PL" w:bidi="ar-SA"/>
        </w:rPr>
        <w:drawing>
          <wp:anchor distT="0" distB="0" distL="114935" distR="114935" simplePos="0" relativeHeight="251658240" behindDoc="0" locked="0" layoutInCell="1" allowOverlap="1" wp14:anchorId="23BFE15E" wp14:editId="13359D1B">
            <wp:simplePos x="0" y="0"/>
            <wp:positionH relativeFrom="column">
              <wp:posOffset>2423795</wp:posOffset>
            </wp:positionH>
            <wp:positionV relativeFrom="paragraph">
              <wp:posOffset>-412115</wp:posOffset>
            </wp:positionV>
            <wp:extent cx="610870" cy="5835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0" t="-50" r="-50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58356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1C02" w:rsidRDefault="00DA1C02" w:rsidP="00A1679C">
      <w:pPr>
        <w:jc w:val="center"/>
        <w:rPr>
          <w:rFonts w:ascii="Ubuntu" w:hAnsi="Ubuntu" w:cs="Arial"/>
          <w:sz w:val="36"/>
          <w:szCs w:val="36"/>
        </w:rPr>
      </w:pPr>
    </w:p>
    <w:p w:rsidR="00A1679C" w:rsidRPr="00A1679C" w:rsidRDefault="00A1679C" w:rsidP="00A1679C">
      <w:pPr>
        <w:jc w:val="center"/>
        <w:rPr>
          <w:rFonts w:ascii="Ubuntu" w:hAnsi="Ubuntu"/>
        </w:rPr>
      </w:pPr>
      <w:r w:rsidRPr="00A1679C">
        <w:rPr>
          <w:rFonts w:ascii="Ubuntu" w:hAnsi="Ubuntu" w:cs="Arial"/>
          <w:sz w:val="36"/>
          <w:szCs w:val="36"/>
        </w:rPr>
        <w:t>Regulamin Konkursu</w:t>
      </w:r>
      <w:r w:rsidRPr="00A1679C">
        <w:rPr>
          <w:rFonts w:ascii="Ubuntu" w:hAnsi="Ubuntu" w:cs="Arial"/>
          <w:b/>
          <w:sz w:val="36"/>
          <w:szCs w:val="36"/>
        </w:rPr>
        <w:br/>
      </w:r>
      <w:r w:rsidR="00DA1C02" w:rsidRPr="00A1679C">
        <w:rPr>
          <w:rFonts w:ascii="Ubuntu" w:hAnsi="Ubuntu" w:cs="Arial"/>
          <w:b/>
          <w:sz w:val="36"/>
          <w:szCs w:val="36"/>
        </w:rPr>
        <w:t xml:space="preserve"> </w:t>
      </w:r>
      <w:r w:rsidRPr="00A1679C">
        <w:rPr>
          <w:rFonts w:ascii="Ubuntu" w:hAnsi="Ubuntu" w:cs="Arial"/>
          <w:b/>
          <w:sz w:val="36"/>
          <w:szCs w:val="36"/>
        </w:rPr>
        <w:t>„Moja bezpieczna droga do szkoły”</w:t>
      </w:r>
    </w:p>
    <w:p w:rsidR="00A1679C" w:rsidRPr="00A1679C" w:rsidRDefault="00A1679C" w:rsidP="00A1679C">
      <w:pPr>
        <w:rPr>
          <w:rFonts w:ascii="Ubuntu" w:hAnsi="Ubuntu"/>
        </w:rPr>
      </w:pPr>
    </w:p>
    <w:p w:rsidR="00A1679C" w:rsidRPr="00A1679C" w:rsidRDefault="00A1679C" w:rsidP="00A1679C">
      <w:pPr>
        <w:rPr>
          <w:rFonts w:ascii="Ubuntu" w:hAnsi="Ubuntu" w:cs="Arial"/>
        </w:rPr>
      </w:pPr>
    </w:p>
    <w:p w:rsidR="00A1679C" w:rsidRPr="00A1679C" w:rsidRDefault="00A1679C" w:rsidP="00A1679C">
      <w:pPr>
        <w:rPr>
          <w:rFonts w:ascii="Ubuntu" w:hAnsi="Ubuntu"/>
        </w:rPr>
      </w:pPr>
      <w:r w:rsidRPr="00A1679C">
        <w:rPr>
          <w:rFonts w:ascii="Ubuntu" w:hAnsi="Ubuntu" w:cs="Arial"/>
          <w:b/>
          <w:bCs/>
        </w:rPr>
        <w:t xml:space="preserve">Organizator: </w:t>
      </w:r>
    </w:p>
    <w:p w:rsidR="00A1679C" w:rsidRPr="00A1679C" w:rsidRDefault="00A1679C" w:rsidP="00A1679C">
      <w:pPr>
        <w:numPr>
          <w:ilvl w:val="0"/>
          <w:numId w:val="6"/>
        </w:numPr>
        <w:rPr>
          <w:rFonts w:ascii="Ubuntu" w:hAnsi="Ubuntu"/>
        </w:rPr>
      </w:pPr>
      <w:r w:rsidRPr="00A1679C">
        <w:rPr>
          <w:rFonts w:ascii="Ubuntu" w:hAnsi="Ubuntu" w:cs="Arial"/>
        </w:rPr>
        <w:t>Wojewódzki Ośrodek Ruchu Drogowego w Kaliszu;</w:t>
      </w:r>
    </w:p>
    <w:p w:rsidR="00A1679C" w:rsidRPr="00A1679C" w:rsidRDefault="00A1679C" w:rsidP="00A1679C">
      <w:pPr>
        <w:numPr>
          <w:ilvl w:val="0"/>
          <w:numId w:val="2"/>
        </w:numPr>
        <w:rPr>
          <w:rFonts w:ascii="Ubuntu" w:hAnsi="Ubuntu"/>
        </w:rPr>
      </w:pPr>
      <w:r w:rsidRPr="00A1679C">
        <w:rPr>
          <w:rFonts w:ascii="Ubuntu" w:hAnsi="Ubuntu" w:cs="Arial"/>
        </w:rPr>
        <w:t>Ośrodek Doskonalenia Nauczycieli w Kaliszu;</w:t>
      </w:r>
    </w:p>
    <w:p w:rsidR="00A1679C" w:rsidRPr="00A1679C" w:rsidRDefault="00A1679C" w:rsidP="00A1679C">
      <w:pPr>
        <w:numPr>
          <w:ilvl w:val="0"/>
          <w:numId w:val="2"/>
        </w:numPr>
        <w:rPr>
          <w:rFonts w:ascii="Ubuntu" w:hAnsi="Ubuntu"/>
        </w:rPr>
      </w:pPr>
      <w:r w:rsidRPr="00A1679C">
        <w:rPr>
          <w:rFonts w:ascii="Ubuntu" w:hAnsi="Ubuntu" w:cs="Arial"/>
        </w:rPr>
        <w:t>Szkoła Podstawowa nr 7 im. Adama Mickiewicza w Kaliszu;</w:t>
      </w:r>
    </w:p>
    <w:p w:rsidR="00A1679C" w:rsidRPr="00A1679C" w:rsidRDefault="00A1679C" w:rsidP="00A1679C">
      <w:pPr>
        <w:numPr>
          <w:ilvl w:val="0"/>
          <w:numId w:val="2"/>
        </w:numPr>
        <w:rPr>
          <w:rFonts w:ascii="Ubuntu" w:hAnsi="Ubuntu"/>
        </w:rPr>
      </w:pPr>
      <w:r w:rsidRPr="00A1679C">
        <w:rPr>
          <w:rFonts w:ascii="Ubuntu" w:hAnsi="Ubuntu" w:cs="Arial"/>
        </w:rPr>
        <w:t>Komenda Miejska Policji w Kaliszu Wydział Ruchu Drogowego.</w:t>
      </w:r>
    </w:p>
    <w:p w:rsidR="00A1679C" w:rsidRPr="00A1679C" w:rsidRDefault="00A1679C" w:rsidP="00A1679C">
      <w:pPr>
        <w:rPr>
          <w:rFonts w:ascii="Ubuntu" w:hAnsi="Ubuntu"/>
        </w:rPr>
      </w:pPr>
    </w:p>
    <w:p w:rsidR="00A1679C" w:rsidRPr="00A1679C" w:rsidRDefault="00A1679C" w:rsidP="00A1679C">
      <w:pPr>
        <w:rPr>
          <w:rFonts w:ascii="Ubuntu" w:hAnsi="Ubuntu"/>
        </w:rPr>
      </w:pPr>
      <w:r w:rsidRPr="00A1679C">
        <w:rPr>
          <w:rFonts w:ascii="Ubuntu" w:hAnsi="Ubuntu" w:cs="Arial"/>
          <w:b/>
          <w:bCs/>
        </w:rPr>
        <w:t xml:space="preserve">Zasięg terytorialny: </w:t>
      </w:r>
      <w:r w:rsidRPr="00A1679C">
        <w:rPr>
          <w:rFonts w:ascii="Ubuntu" w:hAnsi="Ubuntu" w:cs="Arial"/>
          <w:color w:val="000000"/>
        </w:rPr>
        <w:t>powiat kaliski, powiat ostrowski, powiat pleszewski, powiat jarociński, powiat krotoszyński, powiat ostrzeszowski, powiat kępiński oraz Miasto Kalisz.</w:t>
      </w:r>
    </w:p>
    <w:p w:rsidR="00A1679C" w:rsidRPr="00A1679C" w:rsidRDefault="00A1679C" w:rsidP="00A1679C">
      <w:pPr>
        <w:rPr>
          <w:rFonts w:ascii="Ubuntu" w:hAnsi="Ubuntu" w:cs="Arial"/>
        </w:rPr>
      </w:pPr>
    </w:p>
    <w:p w:rsidR="00A1679C" w:rsidRPr="00A1679C" w:rsidRDefault="00A1679C" w:rsidP="00A1679C">
      <w:pPr>
        <w:jc w:val="both"/>
        <w:rPr>
          <w:rFonts w:ascii="Ubuntu" w:hAnsi="Ubuntu"/>
        </w:rPr>
      </w:pPr>
      <w:r w:rsidRPr="00A1679C">
        <w:rPr>
          <w:rFonts w:ascii="Ubuntu" w:hAnsi="Ubuntu" w:cs="Arial"/>
          <w:b/>
          <w:bCs/>
        </w:rPr>
        <w:t xml:space="preserve">Cele konkursu: </w:t>
      </w:r>
    </w:p>
    <w:p w:rsidR="00A1679C" w:rsidRPr="00A1679C" w:rsidRDefault="00A1679C" w:rsidP="00A1679C">
      <w:pPr>
        <w:numPr>
          <w:ilvl w:val="0"/>
          <w:numId w:val="7"/>
        </w:numPr>
        <w:jc w:val="both"/>
        <w:rPr>
          <w:rFonts w:ascii="Ubuntu" w:hAnsi="Ubuntu"/>
        </w:rPr>
      </w:pPr>
      <w:r w:rsidRPr="00A1679C">
        <w:rPr>
          <w:rFonts w:ascii="Ubuntu" w:hAnsi="Ubuntu" w:cs="Arial"/>
        </w:rPr>
        <w:t>promowanie idei bezpiecznego poruszania się po drogach, jak również uświadomienie uczniom potrzeby poznania zasad i przepisów ruchu pieszych</w:t>
      </w:r>
      <w:r w:rsidRPr="00A1679C">
        <w:rPr>
          <w:rFonts w:ascii="Ubuntu" w:hAnsi="Ubuntu" w:cs="Arial"/>
        </w:rPr>
        <w:br/>
        <w:t>i rowerzystów w drodze do i ze szkoły;</w:t>
      </w:r>
    </w:p>
    <w:p w:rsidR="00A1679C" w:rsidRPr="00A1679C" w:rsidRDefault="00A1679C" w:rsidP="00A1679C">
      <w:pPr>
        <w:numPr>
          <w:ilvl w:val="0"/>
          <w:numId w:val="3"/>
        </w:numPr>
        <w:jc w:val="both"/>
        <w:rPr>
          <w:rFonts w:ascii="Ubuntu" w:hAnsi="Ubuntu"/>
        </w:rPr>
      </w:pPr>
      <w:r w:rsidRPr="00A1679C">
        <w:rPr>
          <w:rFonts w:ascii="Ubuntu" w:hAnsi="Ubuntu" w:cs="Arial"/>
        </w:rPr>
        <w:t>poprawa bezpieczeństwa dzieci dojeżdżających do szkół na rowerach oraz poruszających się pieszo po drogach publicznych;</w:t>
      </w:r>
    </w:p>
    <w:p w:rsidR="00A1679C" w:rsidRPr="00A1679C" w:rsidRDefault="00A1679C" w:rsidP="00A1679C">
      <w:pPr>
        <w:numPr>
          <w:ilvl w:val="0"/>
          <w:numId w:val="3"/>
        </w:numPr>
        <w:jc w:val="both"/>
        <w:rPr>
          <w:rFonts w:ascii="Ubuntu" w:hAnsi="Ubuntu"/>
        </w:rPr>
      </w:pPr>
      <w:r w:rsidRPr="00A1679C">
        <w:rPr>
          <w:rFonts w:ascii="Ubuntu" w:hAnsi="Ubuntu" w:cs="Arial"/>
        </w:rPr>
        <w:t>wspieranie działań edukacyjnych w zakresie wychowania komunikacyjnego;</w:t>
      </w:r>
    </w:p>
    <w:p w:rsidR="00A1679C" w:rsidRPr="00A1679C" w:rsidRDefault="00A1679C" w:rsidP="00A1679C">
      <w:pPr>
        <w:numPr>
          <w:ilvl w:val="0"/>
          <w:numId w:val="3"/>
        </w:numPr>
        <w:jc w:val="both"/>
        <w:rPr>
          <w:rFonts w:ascii="Ubuntu" w:hAnsi="Ubuntu"/>
        </w:rPr>
      </w:pPr>
      <w:r w:rsidRPr="00A1679C">
        <w:rPr>
          <w:rFonts w:ascii="Ubuntu" w:hAnsi="Ubuntu" w:cs="Arial"/>
        </w:rPr>
        <w:t>rozwijanie wyobraźni oraz umiejętności wypowiedzi artystycznej;</w:t>
      </w:r>
    </w:p>
    <w:p w:rsidR="00A1679C" w:rsidRPr="00A1679C" w:rsidRDefault="00A1679C" w:rsidP="00A1679C">
      <w:pPr>
        <w:numPr>
          <w:ilvl w:val="0"/>
          <w:numId w:val="3"/>
        </w:numPr>
        <w:jc w:val="both"/>
        <w:rPr>
          <w:rFonts w:ascii="Ubuntu" w:hAnsi="Ubuntu"/>
        </w:rPr>
      </w:pPr>
      <w:r w:rsidRPr="00A1679C">
        <w:rPr>
          <w:rFonts w:ascii="Ubuntu" w:hAnsi="Ubuntu" w:cs="Arial"/>
        </w:rPr>
        <w:t>promocja ucznia zdolnego.</w:t>
      </w:r>
    </w:p>
    <w:p w:rsidR="00A1679C" w:rsidRPr="00A1679C" w:rsidRDefault="00A1679C" w:rsidP="00A1679C">
      <w:pPr>
        <w:rPr>
          <w:rFonts w:ascii="Ubuntu" w:hAnsi="Ubuntu" w:cs="Arial"/>
        </w:rPr>
      </w:pPr>
    </w:p>
    <w:p w:rsidR="00A1679C" w:rsidRPr="00A1679C" w:rsidRDefault="00A1679C" w:rsidP="00A1679C">
      <w:pPr>
        <w:jc w:val="both"/>
        <w:rPr>
          <w:rFonts w:ascii="Ubuntu" w:hAnsi="Ubuntu"/>
        </w:rPr>
      </w:pPr>
      <w:r w:rsidRPr="00A1679C">
        <w:rPr>
          <w:rFonts w:ascii="Ubuntu" w:hAnsi="Ubuntu" w:cs="Arial"/>
          <w:b/>
          <w:bCs/>
        </w:rPr>
        <w:t>Terminarz konkursu:</w:t>
      </w:r>
    </w:p>
    <w:p w:rsidR="00A1679C" w:rsidRPr="00A1679C" w:rsidRDefault="00A1679C" w:rsidP="00A1679C">
      <w:pPr>
        <w:numPr>
          <w:ilvl w:val="0"/>
          <w:numId w:val="5"/>
        </w:numPr>
        <w:jc w:val="both"/>
        <w:rPr>
          <w:rFonts w:ascii="Ubuntu" w:hAnsi="Ubuntu"/>
        </w:rPr>
      </w:pPr>
      <w:r w:rsidRPr="00A1679C">
        <w:rPr>
          <w:rFonts w:ascii="Ubuntu" w:hAnsi="Ubuntu" w:cs="Arial"/>
        </w:rPr>
        <w:t xml:space="preserve">ogłoszenie konkursu: </w:t>
      </w:r>
      <w:r w:rsidRPr="00A1679C">
        <w:rPr>
          <w:rFonts w:ascii="Ubuntu" w:hAnsi="Ubuntu" w:cs="Arial"/>
          <w:b/>
          <w:bCs/>
        </w:rPr>
        <w:t>1</w:t>
      </w:r>
      <w:r w:rsidR="0009737E">
        <w:rPr>
          <w:rFonts w:ascii="Ubuntu" w:hAnsi="Ubuntu" w:cs="Arial"/>
          <w:b/>
          <w:bCs/>
        </w:rPr>
        <w:t>5</w:t>
      </w:r>
      <w:r w:rsidRPr="00A1679C">
        <w:rPr>
          <w:rFonts w:ascii="Ubuntu" w:hAnsi="Ubuntu" w:cs="Arial"/>
          <w:b/>
          <w:bCs/>
        </w:rPr>
        <w:t xml:space="preserve"> października 201</w:t>
      </w:r>
      <w:r w:rsidR="001A5403">
        <w:rPr>
          <w:rFonts w:ascii="Ubuntu" w:hAnsi="Ubuntu" w:cs="Arial"/>
          <w:b/>
          <w:bCs/>
        </w:rPr>
        <w:t>8</w:t>
      </w:r>
      <w:r w:rsidRPr="00A1679C">
        <w:rPr>
          <w:rFonts w:ascii="Ubuntu" w:hAnsi="Ubuntu" w:cs="Arial"/>
          <w:b/>
          <w:bCs/>
        </w:rPr>
        <w:t xml:space="preserve"> r</w:t>
      </w:r>
      <w:r w:rsidRPr="00A1679C">
        <w:rPr>
          <w:rFonts w:ascii="Ubuntu" w:hAnsi="Ubuntu" w:cs="Arial"/>
        </w:rPr>
        <w:t>.;</w:t>
      </w:r>
    </w:p>
    <w:p w:rsidR="00A1679C" w:rsidRPr="00A1679C" w:rsidRDefault="00A1679C" w:rsidP="00A1679C">
      <w:pPr>
        <w:numPr>
          <w:ilvl w:val="0"/>
          <w:numId w:val="5"/>
        </w:numPr>
        <w:jc w:val="both"/>
        <w:rPr>
          <w:rFonts w:ascii="Ubuntu" w:hAnsi="Ubuntu"/>
        </w:rPr>
      </w:pPr>
      <w:r w:rsidRPr="00A1679C">
        <w:rPr>
          <w:rFonts w:ascii="Ubuntu" w:hAnsi="Ubuntu" w:cs="Arial"/>
          <w:bCs/>
        </w:rPr>
        <w:t xml:space="preserve">prace z eliminacji szkolnej (jedna praca z każdej wskazanej kategorii szkolnej) należy przesłać (lub dostarczyć osobiście) </w:t>
      </w:r>
      <w:r w:rsidRPr="00A1679C">
        <w:rPr>
          <w:rFonts w:ascii="Ubuntu" w:hAnsi="Ubuntu" w:cs="Arial"/>
          <w:b/>
          <w:bCs/>
        </w:rPr>
        <w:t xml:space="preserve">do </w:t>
      </w:r>
      <w:r w:rsidR="001A5403">
        <w:rPr>
          <w:rFonts w:ascii="Ubuntu" w:hAnsi="Ubuntu" w:cs="Arial"/>
          <w:b/>
          <w:bCs/>
        </w:rPr>
        <w:t>19</w:t>
      </w:r>
      <w:r w:rsidRPr="00A1679C">
        <w:rPr>
          <w:rFonts w:ascii="Ubuntu" w:hAnsi="Ubuntu" w:cs="Arial"/>
          <w:b/>
          <w:bCs/>
        </w:rPr>
        <w:t xml:space="preserve"> listopada 201</w:t>
      </w:r>
      <w:r w:rsidR="001A5403">
        <w:rPr>
          <w:rFonts w:ascii="Ubuntu" w:hAnsi="Ubuntu" w:cs="Arial"/>
          <w:b/>
          <w:bCs/>
        </w:rPr>
        <w:t>8</w:t>
      </w:r>
      <w:r w:rsidRPr="00A1679C">
        <w:rPr>
          <w:rFonts w:ascii="Ubuntu" w:hAnsi="Ubuntu" w:cs="Arial"/>
          <w:b/>
          <w:bCs/>
        </w:rPr>
        <w:t xml:space="preserve"> r.,</w:t>
      </w:r>
    </w:p>
    <w:p w:rsidR="00A1679C" w:rsidRPr="00A1679C" w:rsidRDefault="00A1679C" w:rsidP="00A1679C">
      <w:pPr>
        <w:ind w:left="360"/>
        <w:jc w:val="both"/>
        <w:rPr>
          <w:rFonts w:ascii="Ubuntu" w:hAnsi="Ubuntu"/>
        </w:rPr>
      </w:pPr>
      <w:r w:rsidRPr="00A1679C">
        <w:rPr>
          <w:rFonts w:ascii="Ubuntu" w:hAnsi="Ubuntu" w:cs="Arial"/>
          <w:b/>
          <w:bCs/>
        </w:rPr>
        <w:t>na adres: ODN Kalisz ul. Wrocławska 182, 62-800 Kalisz, z dopiskiem: Konkurs „Moja bezpieczna droga do szkoły”;</w:t>
      </w:r>
    </w:p>
    <w:p w:rsidR="00A1679C" w:rsidRPr="00A1679C" w:rsidRDefault="00A1679C" w:rsidP="00A1679C">
      <w:pPr>
        <w:numPr>
          <w:ilvl w:val="0"/>
          <w:numId w:val="5"/>
        </w:numPr>
        <w:jc w:val="both"/>
        <w:rPr>
          <w:rFonts w:ascii="Ubuntu" w:hAnsi="Ubuntu"/>
        </w:rPr>
      </w:pPr>
      <w:r w:rsidRPr="00A1679C">
        <w:rPr>
          <w:rFonts w:ascii="Ubuntu" w:hAnsi="Ubuntu" w:cs="Arial"/>
        </w:rPr>
        <w:t xml:space="preserve">posiedzenie komisji </w:t>
      </w:r>
      <w:r w:rsidR="001A5403">
        <w:rPr>
          <w:rFonts w:ascii="Ubuntu" w:hAnsi="Ubuntu" w:cs="Arial"/>
        </w:rPr>
        <w:t>konkursowej</w:t>
      </w:r>
      <w:r w:rsidRPr="00A1679C">
        <w:rPr>
          <w:rFonts w:ascii="Ubuntu" w:hAnsi="Ubuntu" w:cs="Arial"/>
        </w:rPr>
        <w:t>:</w:t>
      </w:r>
      <w:r w:rsidRPr="00A1679C">
        <w:rPr>
          <w:rFonts w:ascii="Ubuntu" w:hAnsi="Ubuntu" w:cs="Arial"/>
          <w:b/>
          <w:bCs/>
        </w:rPr>
        <w:t xml:space="preserve"> </w:t>
      </w:r>
      <w:r w:rsidR="001A5403">
        <w:rPr>
          <w:rFonts w:ascii="Ubuntu" w:hAnsi="Ubuntu" w:cs="Arial"/>
          <w:b/>
          <w:bCs/>
        </w:rPr>
        <w:t>26</w:t>
      </w:r>
      <w:r w:rsidRPr="00A1679C">
        <w:rPr>
          <w:rFonts w:ascii="Ubuntu" w:hAnsi="Ubuntu" w:cs="Arial"/>
          <w:b/>
          <w:bCs/>
        </w:rPr>
        <w:t xml:space="preserve"> listopada 201</w:t>
      </w:r>
      <w:r w:rsidR="001A5403">
        <w:rPr>
          <w:rFonts w:ascii="Ubuntu" w:hAnsi="Ubuntu" w:cs="Arial"/>
          <w:b/>
          <w:bCs/>
        </w:rPr>
        <w:t>8</w:t>
      </w:r>
      <w:r w:rsidRPr="00A1679C">
        <w:rPr>
          <w:rFonts w:ascii="Ubuntu" w:hAnsi="Ubuntu" w:cs="Arial"/>
          <w:b/>
          <w:bCs/>
        </w:rPr>
        <w:t xml:space="preserve"> r.</w:t>
      </w:r>
    </w:p>
    <w:p w:rsidR="00A1679C" w:rsidRPr="00A1679C" w:rsidRDefault="00A1679C" w:rsidP="00A1679C">
      <w:pPr>
        <w:numPr>
          <w:ilvl w:val="0"/>
          <w:numId w:val="5"/>
        </w:numPr>
        <w:rPr>
          <w:rFonts w:ascii="Ubuntu" w:hAnsi="Ubuntu"/>
        </w:rPr>
      </w:pPr>
      <w:r w:rsidRPr="00A1679C">
        <w:rPr>
          <w:rFonts w:ascii="Ubuntu" w:hAnsi="Ubuntu" w:cs="Arial"/>
        </w:rPr>
        <w:t>wręczenie nagród i dyplomów:</w:t>
      </w:r>
      <w:r w:rsidRPr="00A1679C">
        <w:rPr>
          <w:rFonts w:ascii="Ubuntu" w:hAnsi="Ubuntu" w:cs="Arial"/>
          <w:b/>
          <w:bCs/>
        </w:rPr>
        <w:t xml:space="preserve"> </w:t>
      </w:r>
      <w:r w:rsidR="001A5403">
        <w:rPr>
          <w:rFonts w:ascii="Ubuntu" w:hAnsi="Ubuntu" w:cs="Arial"/>
          <w:b/>
          <w:bCs/>
        </w:rPr>
        <w:t>10</w:t>
      </w:r>
      <w:r w:rsidRPr="00A1679C">
        <w:rPr>
          <w:rFonts w:ascii="Ubuntu" w:hAnsi="Ubuntu" w:cs="Arial"/>
          <w:b/>
          <w:bCs/>
        </w:rPr>
        <w:t xml:space="preserve"> grudnia 201</w:t>
      </w:r>
      <w:r w:rsidR="001A5403">
        <w:rPr>
          <w:rFonts w:ascii="Ubuntu" w:hAnsi="Ubuntu" w:cs="Arial"/>
          <w:b/>
          <w:bCs/>
        </w:rPr>
        <w:t>8</w:t>
      </w:r>
      <w:r w:rsidRPr="00A1679C">
        <w:rPr>
          <w:rFonts w:ascii="Ubuntu" w:hAnsi="Ubuntu" w:cs="Arial"/>
        </w:rPr>
        <w:t xml:space="preserve"> </w:t>
      </w:r>
      <w:r w:rsidRPr="00A1679C">
        <w:rPr>
          <w:rFonts w:ascii="Ubuntu" w:hAnsi="Ubuntu" w:cs="Arial"/>
          <w:b/>
          <w:bCs/>
        </w:rPr>
        <w:t>r</w:t>
      </w:r>
      <w:r w:rsidRPr="00A1679C">
        <w:rPr>
          <w:rFonts w:ascii="Ubuntu" w:hAnsi="Ubuntu" w:cs="Arial"/>
        </w:rPr>
        <w:t>.</w:t>
      </w:r>
      <w:r w:rsidR="001A5403">
        <w:rPr>
          <w:rFonts w:ascii="Ubuntu" w:hAnsi="Ubuntu" w:cs="Arial"/>
        </w:rPr>
        <w:t xml:space="preserve"> w Ośrodku Doskonalenia Nauczycieli w Kaliszu. </w:t>
      </w:r>
    </w:p>
    <w:p w:rsidR="00A1679C" w:rsidRPr="00A1679C" w:rsidRDefault="00A1679C" w:rsidP="00A1679C">
      <w:pPr>
        <w:rPr>
          <w:rFonts w:ascii="Ubuntu" w:hAnsi="Ubuntu" w:cs="Arial"/>
        </w:rPr>
      </w:pPr>
    </w:p>
    <w:p w:rsidR="00A1679C" w:rsidRPr="00A1679C" w:rsidRDefault="00A1679C" w:rsidP="00A1679C">
      <w:pPr>
        <w:rPr>
          <w:rFonts w:ascii="Ubuntu" w:hAnsi="Ubuntu"/>
        </w:rPr>
      </w:pPr>
      <w:r w:rsidRPr="00A1679C">
        <w:rPr>
          <w:rFonts w:ascii="Ubuntu" w:hAnsi="Ubuntu" w:cs="Arial"/>
          <w:b/>
          <w:bCs/>
        </w:rPr>
        <w:t>Kategorie wiekowe:</w:t>
      </w:r>
    </w:p>
    <w:p w:rsidR="00A1679C" w:rsidRPr="00A1679C" w:rsidRDefault="00A1679C" w:rsidP="00A1679C">
      <w:pPr>
        <w:numPr>
          <w:ilvl w:val="0"/>
          <w:numId w:val="4"/>
        </w:numPr>
        <w:rPr>
          <w:rFonts w:ascii="Ubuntu" w:hAnsi="Ubuntu"/>
        </w:rPr>
      </w:pPr>
      <w:r w:rsidRPr="00A1679C">
        <w:rPr>
          <w:rFonts w:ascii="Ubuntu" w:hAnsi="Ubuntu" w:cs="Arial"/>
        </w:rPr>
        <w:t>szkoła podstawowa – kl.1-3;</w:t>
      </w:r>
    </w:p>
    <w:p w:rsidR="00A1679C" w:rsidRPr="00A1679C" w:rsidRDefault="00A1679C" w:rsidP="00A1679C">
      <w:pPr>
        <w:numPr>
          <w:ilvl w:val="0"/>
          <w:numId w:val="4"/>
        </w:numPr>
        <w:rPr>
          <w:rFonts w:ascii="Ubuntu" w:hAnsi="Ubuntu"/>
        </w:rPr>
      </w:pPr>
      <w:r w:rsidRPr="00A1679C">
        <w:rPr>
          <w:rFonts w:ascii="Ubuntu" w:hAnsi="Ubuntu" w:cs="Arial"/>
        </w:rPr>
        <w:t>szkoła podstawowa – kl. 4-7.</w:t>
      </w:r>
    </w:p>
    <w:p w:rsidR="00A1679C" w:rsidRPr="00A1679C" w:rsidRDefault="00A1679C" w:rsidP="00A1679C">
      <w:pPr>
        <w:rPr>
          <w:rFonts w:ascii="Ubuntu" w:hAnsi="Ubuntu" w:cs="Arial"/>
        </w:rPr>
      </w:pPr>
    </w:p>
    <w:p w:rsidR="00A1679C" w:rsidRPr="00A1679C" w:rsidRDefault="00A1679C" w:rsidP="00A1679C">
      <w:pPr>
        <w:jc w:val="both"/>
        <w:rPr>
          <w:rFonts w:ascii="Ubuntu" w:hAnsi="Ubuntu"/>
        </w:rPr>
      </w:pPr>
      <w:r w:rsidRPr="00A1679C">
        <w:rPr>
          <w:rFonts w:ascii="Ubuntu" w:hAnsi="Ubuntu" w:cs="Arial"/>
          <w:b/>
          <w:bCs/>
          <w:color w:val="000000"/>
        </w:rPr>
        <w:t xml:space="preserve">Organizacja konkursu:   </w:t>
      </w:r>
    </w:p>
    <w:p w:rsidR="00A1679C" w:rsidRDefault="00A1679C" w:rsidP="000307FC">
      <w:pPr>
        <w:jc w:val="both"/>
        <w:rPr>
          <w:rFonts w:ascii="Ubuntu" w:hAnsi="Ubuntu" w:cs="Arial"/>
          <w:color w:val="000000"/>
        </w:rPr>
      </w:pPr>
      <w:r w:rsidRPr="00A1679C">
        <w:rPr>
          <w:rStyle w:val="Uwydatnienie"/>
          <w:rFonts w:ascii="Ubuntu" w:hAnsi="Ubuntu" w:cs="Arial"/>
          <w:b/>
          <w:bCs/>
          <w:color w:val="000000"/>
        </w:rPr>
        <w:t>Eliminacje szkolne</w:t>
      </w:r>
      <w:r w:rsidRPr="00A1679C">
        <w:rPr>
          <w:rFonts w:ascii="Ubuntu" w:hAnsi="Ubuntu" w:cs="Arial"/>
          <w:color w:val="000000"/>
        </w:rPr>
        <w:t xml:space="preserve"> organizowane są we własnym zakresie przez szkoły biorące udział w konkursie. Eliminacje polegają na wykonaniu plastycznej ilustracji do tematu konkursu "Moja bezpieczna droga do szkoły", w płaskiej technice mieszanej (kolaż),</w:t>
      </w:r>
      <w:r>
        <w:rPr>
          <w:rFonts w:ascii="Ubuntu" w:hAnsi="Ubuntu" w:cs="Arial"/>
          <w:color w:val="000000"/>
        </w:rPr>
        <w:t xml:space="preserve"> </w:t>
      </w:r>
      <w:r w:rsidRPr="00A1679C">
        <w:rPr>
          <w:rFonts w:ascii="Ubuntu" w:hAnsi="Ubuntu" w:cs="Arial"/>
          <w:color w:val="000000"/>
        </w:rPr>
        <w:t>na formacie A3.</w:t>
      </w:r>
    </w:p>
    <w:p w:rsidR="00A1679C" w:rsidRDefault="00A1679C" w:rsidP="000307FC">
      <w:pPr>
        <w:jc w:val="both"/>
        <w:rPr>
          <w:rFonts w:ascii="Ubuntu" w:hAnsi="Ubuntu" w:cs="Arial"/>
          <w:color w:val="000000"/>
        </w:rPr>
      </w:pPr>
    </w:p>
    <w:p w:rsidR="00A1679C" w:rsidRPr="00A1679C" w:rsidRDefault="00A1679C" w:rsidP="000307FC">
      <w:pPr>
        <w:jc w:val="both"/>
        <w:rPr>
          <w:rFonts w:ascii="Ubuntu" w:hAnsi="Ubuntu"/>
        </w:rPr>
      </w:pPr>
      <w:r w:rsidRPr="00A1679C">
        <w:rPr>
          <w:rFonts w:ascii="Ubuntu" w:hAnsi="Ubuntu" w:cs="Arial"/>
          <w:color w:val="000000"/>
        </w:rPr>
        <w:t>Eliminacje mają</w:t>
      </w:r>
      <w:r w:rsidR="001A5403">
        <w:rPr>
          <w:rFonts w:ascii="Ubuntu" w:hAnsi="Ubuntu" w:cs="Arial"/>
          <w:color w:val="000000"/>
        </w:rPr>
        <w:t xml:space="preserve"> na celu wyłonienie najlepszej </w:t>
      </w:r>
      <w:r w:rsidRPr="00A1679C">
        <w:rPr>
          <w:rFonts w:ascii="Ubuntu" w:hAnsi="Ubuntu" w:cs="Arial"/>
          <w:color w:val="000000"/>
        </w:rPr>
        <w:t xml:space="preserve">pracy (jednej) w każdej kategorii wiekowej. Wybraną prace należy podpisać (imię i nazwisko ucznia, klasa, szkoła, imię </w:t>
      </w:r>
      <w:r w:rsidRPr="00A1679C">
        <w:rPr>
          <w:rFonts w:ascii="Ubuntu" w:hAnsi="Ubuntu" w:cs="Arial"/>
          <w:color w:val="000000"/>
        </w:rPr>
        <w:lastRenderedPageBreak/>
        <w:t>i nazwisko opiekuna, adres a-mail do kontaktu</w:t>
      </w:r>
      <w:r w:rsidR="001A5403">
        <w:rPr>
          <w:rFonts w:ascii="Ubuntu" w:hAnsi="Ubuntu" w:cs="Arial"/>
          <w:color w:val="000000"/>
        </w:rPr>
        <w:t xml:space="preserve"> – załącznik 1</w:t>
      </w:r>
      <w:r w:rsidRPr="00A1679C">
        <w:rPr>
          <w:rFonts w:ascii="Ubuntu" w:hAnsi="Ubuntu" w:cs="Arial"/>
          <w:color w:val="000000"/>
        </w:rPr>
        <w:t>).</w:t>
      </w:r>
    </w:p>
    <w:p w:rsidR="00A1679C" w:rsidRPr="00A1679C" w:rsidRDefault="00A1679C" w:rsidP="00A1679C">
      <w:pPr>
        <w:rPr>
          <w:rFonts w:ascii="Ubuntu" w:hAnsi="Ubuntu"/>
        </w:rPr>
      </w:pPr>
      <w:r w:rsidRPr="00A1679C">
        <w:rPr>
          <w:rFonts w:ascii="Ubuntu" w:hAnsi="Ubuntu" w:cs="Arial"/>
          <w:b/>
          <w:bCs/>
          <w:i/>
          <w:iCs/>
          <w:color w:val="000000"/>
        </w:rPr>
        <w:br/>
      </w:r>
      <w:r w:rsidRPr="00A1679C">
        <w:rPr>
          <w:rFonts w:ascii="Ubuntu" w:hAnsi="Ubuntu" w:cs="Arial"/>
          <w:b/>
          <w:bCs/>
        </w:rPr>
        <w:t>Kryteria oceny prac plastycznych:</w:t>
      </w:r>
    </w:p>
    <w:p w:rsidR="00A1679C" w:rsidRPr="00A1679C" w:rsidRDefault="00A1679C" w:rsidP="00A1679C">
      <w:pPr>
        <w:numPr>
          <w:ilvl w:val="0"/>
          <w:numId w:val="8"/>
        </w:numPr>
        <w:rPr>
          <w:rFonts w:ascii="Ubuntu" w:hAnsi="Ubuntu"/>
        </w:rPr>
      </w:pPr>
      <w:r w:rsidRPr="00A1679C">
        <w:rPr>
          <w:rFonts w:ascii="Ubuntu" w:hAnsi="Ubuntu" w:cs="Arial"/>
        </w:rPr>
        <w:t>powiązanie treści BRD z plastyczną kompozycją;</w:t>
      </w:r>
    </w:p>
    <w:p w:rsidR="00A1679C" w:rsidRPr="00A1679C" w:rsidRDefault="00A1679C" w:rsidP="00A1679C">
      <w:pPr>
        <w:numPr>
          <w:ilvl w:val="0"/>
          <w:numId w:val="8"/>
        </w:numPr>
        <w:rPr>
          <w:rFonts w:ascii="Ubuntu" w:hAnsi="Ubuntu"/>
        </w:rPr>
      </w:pPr>
      <w:r w:rsidRPr="00A1679C">
        <w:rPr>
          <w:rFonts w:ascii="Ubuntu" w:hAnsi="Ubuntu" w:cs="Arial"/>
        </w:rPr>
        <w:t>poprawność merytoryczna pracy, zgodność z przepisami ruchu drogowego;</w:t>
      </w:r>
    </w:p>
    <w:p w:rsidR="00A1679C" w:rsidRPr="00A1679C" w:rsidRDefault="00A1679C" w:rsidP="00A1679C">
      <w:pPr>
        <w:numPr>
          <w:ilvl w:val="0"/>
          <w:numId w:val="8"/>
        </w:numPr>
        <w:rPr>
          <w:rFonts w:ascii="Ubuntu" w:hAnsi="Ubuntu"/>
        </w:rPr>
      </w:pPr>
      <w:r w:rsidRPr="00A1679C">
        <w:rPr>
          <w:rFonts w:ascii="Ubuntu" w:hAnsi="Ubuntu" w:cs="Arial"/>
        </w:rPr>
        <w:t>oryginalność plastycznych rozwiązań (kompozycja, dobór barw);</w:t>
      </w:r>
    </w:p>
    <w:p w:rsidR="00A1679C" w:rsidRPr="00A1679C" w:rsidRDefault="00A1679C" w:rsidP="00A1679C">
      <w:pPr>
        <w:numPr>
          <w:ilvl w:val="0"/>
          <w:numId w:val="8"/>
        </w:numPr>
        <w:rPr>
          <w:rFonts w:ascii="Ubuntu" w:hAnsi="Ubuntu"/>
        </w:rPr>
      </w:pPr>
      <w:r w:rsidRPr="00A1679C">
        <w:rPr>
          <w:rFonts w:ascii="Ubuntu" w:hAnsi="Ubuntu" w:cs="Arial"/>
        </w:rPr>
        <w:t>ogólne wrażenie artystyczne (także estetyka i stopień wykończenia pracy).</w:t>
      </w:r>
    </w:p>
    <w:p w:rsidR="00A1679C" w:rsidRPr="00A1679C" w:rsidRDefault="00A1679C" w:rsidP="00A1679C">
      <w:pPr>
        <w:rPr>
          <w:rFonts w:ascii="Ubuntu" w:hAnsi="Ubuntu"/>
        </w:rPr>
      </w:pPr>
    </w:p>
    <w:p w:rsidR="00796CB8" w:rsidRDefault="00A1679C" w:rsidP="00796CB8">
      <w:pPr>
        <w:rPr>
          <w:rFonts w:ascii="Ubuntu" w:hAnsi="Ubuntu" w:cs="Arial"/>
        </w:rPr>
      </w:pPr>
      <w:r w:rsidRPr="00796CB8">
        <w:rPr>
          <w:rFonts w:ascii="Ubuntu" w:hAnsi="Ubuntu" w:cs="Arial"/>
          <w:b/>
          <w:bCs/>
        </w:rPr>
        <w:t>Postanowienia końcowe:</w:t>
      </w:r>
      <w:r w:rsidRPr="00796CB8">
        <w:rPr>
          <w:rFonts w:ascii="Ubuntu" w:hAnsi="Ubuntu" w:cs="Arial"/>
          <w:b/>
          <w:bCs/>
        </w:rPr>
        <w:br/>
      </w:r>
    </w:p>
    <w:p w:rsidR="00796CB8" w:rsidRDefault="00A1679C" w:rsidP="000307FC">
      <w:pPr>
        <w:pStyle w:val="Akapitzlist"/>
        <w:numPr>
          <w:ilvl w:val="0"/>
          <w:numId w:val="10"/>
        </w:numPr>
        <w:jc w:val="both"/>
        <w:rPr>
          <w:rFonts w:ascii="Ubuntu" w:hAnsi="Ubuntu" w:cs="Arial"/>
        </w:rPr>
      </w:pPr>
      <w:r w:rsidRPr="00796CB8">
        <w:rPr>
          <w:rFonts w:ascii="Ubuntu" w:hAnsi="Ubuntu" w:cs="Arial"/>
        </w:rPr>
        <w:t>Prace wykonane niezgodnie z założeniami regulaminu oraz merytorycznie niezgodne</w:t>
      </w:r>
      <w:r w:rsidR="001A5403" w:rsidRPr="00796CB8">
        <w:rPr>
          <w:rFonts w:ascii="Ubuntu" w:hAnsi="Ubuntu" w:cs="Arial"/>
        </w:rPr>
        <w:t xml:space="preserve"> </w:t>
      </w:r>
      <w:r w:rsidRPr="00796CB8">
        <w:rPr>
          <w:rFonts w:ascii="Ubuntu" w:hAnsi="Ubuntu" w:cs="Arial"/>
        </w:rPr>
        <w:t xml:space="preserve">z przepisami ruchu drogowego nie podlegają ocenie konkursowej. </w:t>
      </w:r>
    </w:p>
    <w:p w:rsidR="00796CB8" w:rsidRPr="00796CB8" w:rsidRDefault="00A1679C" w:rsidP="000307FC">
      <w:pPr>
        <w:pStyle w:val="Akapitzlist"/>
        <w:numPr>
          <w:ilvl w:val="0"/>
          <w:numId w:val="10"/>
        </w:numPr>
        <w:jc w:val="both"/>
        <w:rPr>
          <w:rFonts w:ascii="Ubuntu" w:hAnsi="Ubuntu" w:cs="Arial"/>
        </w:rPr>
      </w:pPr>
      <w:r w:rsidRPr="00796CB8">
        <w:rPr>
          <w:rFonts w:ascii="Ubuntu" w:hAnsi="Ubuntu" w:cs="Arial"/>
          <w:b/>
          <w:bCs/>
        </w:rPr>
        <w:t xml:space="preserve">Organizator nie będzie decydował o wyborze prac w przypadku przesłania przez szkołę za dużej ich ilość. </w:t>
      </w:r>
    </w:p>
    <w:p w:rsidR="00796CB8" w:rsidRDefault="00796CB8" w:rsidP="000307FC">
      <w:pPr>
        <w:pStyle w:val="Akapitzlist"/>
        <w:numPr>
          <w:ilvl w:val="0"/>
          <w:numId w:val="10"/>
        </w:numPr>
        <w:jc w:val="both"/>
        <w:rPr>
          <w:rFonts w:ascii="Ubuntu" w:hAnsi="Ubuntu" w:cs="Arial"/>
        </w:rPr>
      </w:pPr>
      <w:r w:rsidRPr="00796CB8">
        <w:rPr>
          <w:rFonts w:ascii="Ubuntu" w:hAnsi="Ubuntu" w:cs="Arial"/>
        </w:rPr>
        <w:t xml:space="preserve">Prace będą oceniane i nagradzane przez komisję powołaną przez organizatorów, w skład której wejdą przedstawiciele WORD w Kaliszu, ODN </w:t>
      </w:r>
      <w:r w:rsidR="000307FC">
        <w:rPr>
          <w:rFonts w:ascii="Ubuntu" w:hAnsi="Ubuntu" w:cs="Arial"/>
        </w:rPr>
        <w:br/>
      </w:r>
      <w:r w:rsidRPr="00796CB8">
        <w:rPr>
          <w:rFonts w:ascii="Ubuntu" w:hAnsi="Ubuntu" w:cs="Arial"/>
        </w:rPr>
        <w:t>w Kaliszu, SP nr 7 w Kaliszu oraz Wydziału Ruchu Drogowego KMP w Kaliszu.</w:t>
      </w:r>
    </w:p>
    <w:p w:rsidR="002F7545" w:rsidRPr="00796CB8" w:rsidRDefault="002F7545" w:rsidP="000307FC">
      <w:pPr>
        <w:pStyle w:val="Akapitzlist"/>
        <w:numPr>
          <w:ilvl w:val="0"/>
          <w:numId w:val="10"/>
        </w:numPr>
        <w:jc w:val="both"/>
        <w:rPr>
          <w:rFonts w:ascii="Ubuntu" w:hAnsi="Ubuntu" w:cs="Arial"/>
        </w:rPr>
      </w:pPr>
      <w:r w:rsidRPr="00796CB8">
        <w:rPr>
          <w:rFonts w:ascii="Ubuntu" w:hAnsi="Ubuntu" w:cs="Arial"/>
        </w:rPr>
        <w:t xml:space="preserve">Warunkiem koniecznym do uczestnictwa w konkursie jest wypełnienie </w:t>
      </w:r>
      <w:r w:rsidR="000307FC">
        <w:rPr>
          <w:rFonts w:ascii="Ubuntu" w:hAnsi="Ubuntu" w:cs="Arial"/>
        </w:rPr>
        <w:br/>
      </w:r>
      <w:r w:rsidRPr="00796CB8">
        <w:rPr>
          <w:rFonts w:ascii="Ubuntu" w:hAnsi="Ubuntu" w:cs="Arial"/>
        </w:rPr>
        <w:t>i dostarczenie organizatorom oświadczenia/zgody (załącznik nr 2) na przetwarzanie danych osobowych uczestnika konkursu.</w:t>
      </w:r>
    </w:p>
    <w:p w:rsidR="00796CB8" w:rsidRDefault="002F7545" w:rsidP="000307FC">
      <w:pPr>
        <w:pStyle w:val="Akapitzlist"/>
        <w:numPr>
          <w:ilvl w:val="0"/>
          <w:numId w:val="10"/>
        </w:numPr>
        <w:jc w:val="both"/>
        <w:rPr>
          <w:rFonts w:ascii="Ubuntu" w:hAnsi="Ubuntu" w:cs="Arial"/>
        </w:rPr>
      </w:pPr>
      <w:r w:rsidRPr="002F7545">
        <w:rPr>
          <w:rFonts w:ascii="Ubuntu" w:hAnsi="Ubuntu" w:cs="Arial"/>
        </w:rPr>
        <w:t>Organizator zastrzega sobie prawo wykorzystania i publikowania prac do promocji</w:t>
      </w:r>
      <w:r w:rsidR="000307FC">
        <w:rPr>
          <w:rFonts w:ascii="Ubuntu" w:hAnsi="Ubuntu" w:cs="Arial"/>
        </w:rPr>
        <w:t xml:space="preserve"> konkursu.</w:t>
      </w:r>
    </w:p>
    <w:p w:rsidR="000307FC" w:rsidRPr="00796CB8" w:rsidRDefault="000307FC" w:rsidP="000307FC">
      <w:pPr>
        <w:pStyle w:val="Akapitzlist"/>
        <w:numPr>
          <w:ilvl w:val="0"/>
          <w:numId w:val="10"/>
        </w:numPr>
        <w:jc w:val="both"/>
        <w:rPr>
          <w:rFonts w:ascii="Ubuntu" w:hAnsi="Ubuntu" w:cs="Arial"/>
        </w:rPr>
      </w:pPr>
      <w:r>
        <w:rPr>
          <w:rFonts w:ascii="Ubuntu" w:hAnsi="Ubuntu" w:cs="Arial"/>
        </w:rPr>
        <w:t>Prace laureatów z poszczególnych kategorii wiekowych zostaną umieszczone w kalendarzu na rok 2019.</w:t>
      </w:r>
    </w:p>
    <w:p w:rsidR="002F7545" w:rsidRPr="002F7545" w:rsidRDefault="00796CB8" w:rsidP="000307FC">
      <w:pPr>
        <w:pStyle w:val="Akapitzlist"/>
        <w:numPr>
          <w:ilvl w:val="0"/>
          <w:numId w:val="10"/>
        </w:numPr>
        <w:jc w:val="both"/>
        <w:rPr>
          <w:rFonts w:ascii="Ubuntu" w:hAnsi="Ubuntu"/>
        </w:rPr>
      </w:pPr>
      <w:r w:rsidRPr="002F7545">
        <w:rPr>
          <w:rFonts w:ascii="Ubuntu" w:hAnsi="Ubuntu" w:cs="Arial"/>
        </w:rPr>
        <w:t xml:space="preserve"> </w:t>
      </w:r>
      <w:r w:rsidR="00A1679C" w:rsidRPr="002F7545">
        <w:rPr>
          <w:rFonts w:ascii="Ubuntu" w:hAnsi="Ubuntu" w:cs="Arial"/>
        </w:rPr>
        <w:t xml:space="preserve">Wyróżnione i nagrodzone prace przechodzą na własność organizatora. </w:t>
      </w:r>
      <w:r w:rsidR="00A1679C" w:rsidRPr="002F7545">
        <w:rPr>
          <w:rFonts w:ascii="Ubuntu" w:hAnsi="Ubuntu" w:cs="Arial"/>
        </w:rPr>
        <w:br/>
        <w:t>konkursu.</w:t>
      </w:r>
    </w:p>
    <w:p w:rsidR="000307FC" w:rsidRDefault="000307FC" w:rsidP="000307FC">
      <w:pPr>
        <w:pStyle w:val="Akapitzlist"/>
        <w:numPr>
          <w:ilvl w:val="0"/>
          <w:numId w:val="10"/>
        </w:numPr>
        <w:jc w:val="both"/>
        <w:rPr>
          <w:rFonts w:ascii="Ubuntu" w:hAnsi="Ubuntu" w:cs="Arial"/>
        </w:rPr>
      </w:pPr>
      <w:r w:rsidRPr="000307FC">
        <w:rPr>
          <w:rFonts w:ascii="Ubuntu" w:hAnsi="Ubuntu" w:cs="Arial"/>
        </w:rPr>
        <w:t>Organizatorzy</w:t>
      </w:r>
      <w:r>
        <w:rPr>
          <w:rFonts w:ascii="Ubuntu" w:hAnsi="Ubuntu" w:cs="Arial"/>
        </w:rPr>
        <w:t xml:space="preserve"> zapewniają atrakcyjne nagrody oraz dyplomy dla laureatów poszczególnych kategorii wiekowych.</w:t>
      </w:r>
    </w:p>
    <w:p w:rsidR="00A1679C" w:rsidRDefault="00A1679C" w:rsidP="000307FC">
      <w:pPr>
        <w:pStyle w:val="Akapitzlist"/>
        <w:numPr>
          <w:ilvl w:val="0"/>
          <w:numId w:val="10"/>
        </w:numPr>
        <w:jc w:val="both"/>
        <w:rPr>
          <w:rFonts w:ascii="Ubuntu" w:hAnsi="Ubuntu" w:cs="Arial"/>
        </w:rPr>
      </w:pPr>
      <w:r w:rsidRPr="000307FC">
        <w:rPr>
          <w:rFonts w:ascii="Ubuntu" w:hAnsi="Ubuntu" w:cs="Arial"/>
        </w:rPr>
        <w:t>Regulamin jest jedynym dokumentem określającym zasady konkursu, wysłanie prac przez szkołę oznacza akceptację niniejszego regulaminu.</w:t>
      </w:r>
    </w:p>
    <w:p w:rsidR="00A1679C" w:rsidRPr="000307FC" w:rsidRDefault="00A1679C" w:rsidP="000307FC">
      <w:pPr>
        <w:pStyle w:val="Akapitzlist"/>
        <w:numPr>
          <w:ilvl w:val="0"/>
          <w:numId w:val="10"/>
        </w:numPr>
        <w:jc w:val="both"/>
        <w:rPr>
          <w:rFonts w:ascii="Ubuntu" w:hAnsi="Ubuntu" w:cs="Arial"/>
        </w:rPr>
      </w:pPr>
      <w:r w:rsidRPr="000307FC">
        <w:rPr>
          <w:rFonts w:ascii="Ubuntu" w:hAnsi="Ubuntu" w:cs="Arial"/>
          <w:b/>
          <w:spacing w:val="-2"/>
        </w:rPr>
        <w:t>Regulamin konkursu oraz karty zgłoszeniowe dostępne są również na stronie www.odn.kalisz.pl/ konkursy/</w:t>
      </w:r>
    </w:p>
    <w:p w:rsidR="0009737E" w:rsidRPr="0009737E" w:rsidRDefault="00A1679C" w:rsidP="0009737E">
      <w:pPr>
        <w:pStyle w:val="Akapitzlist"/>
        <w:numPr>
          <w:ilvl w:val="0"/>
          <w:numId w:val="10"/>
        </w:numPr>
        <w:jc w:val="both"/>
        <w:rPr>
          <w:rFonts w:ascii="Ubuntu" w:hAnsi="Ubuntu" w:cs="Arial"/>
        </w:rPr>
      </w:pPr>
      <w:r w:rsidRPr="0009737E">
        <w:rPr>
          <w:rFonts w:ascii="Ubuntu" w:hAnsi="Ubuntu" w:cs="Arial"/>
          <w:spacing w:val="-2"/>
        </w:rPr>
        <w:t>Informacje na temat konkursu udzielają osoby bezpośrednio odpowiedzialne:</w:t>
      </w:r>
      <w:r w:rsidRPr="0009737E">
        <w:rPr>
          <w:rFonts w:ascii="Ubuntu" w:hAnsi="Ubuntu" w:cs="Arial"/>
          <w:spacing w:val="-2"/>
        </w:rPr>
        <w:br/>
        <w:t>p. Ew</w:t>
      </w:r>
      <w:r w:rsidR="0009737E" w:rsidRPr="0009737E">
        <w:rPr>
          <w:rFonts w:ascii="Ubuntu" w:hAnsi="Ubuntu" w:cs="Arial"/>
          <w:spacing w:val="-2"/>
        </w:rPr>
        <w:t>a Kowalczyk – Wiśniewska</w:t>
      </w:r>
    </w:p>
    <w:p w:rsidR="00A1679C" w:rsidRPr="0009737E" w:rsidRDefault="0009737E" w:rsidP="0009737E">
      <w:pPr>
        <w:pStyle w:val="Akapitzlist"/>
        <w:jc w:val="both"/>
        <w:rPr>
          <w:rFonts w:ascii="Ubuntu" w:hAnsi="Ubuntu" w:cs="Arial"/>
        </w:rPr>
      </w:pPr>
      <w:r w:rsidRPr="0009737E">
        <w:rPr>
          <w:rFonts w:ascii="Ubuntu" w:hAnsi="Ubuntu" w:cs="Arial"/>
          <w:spacing w:val="-2"/>
        </w:rPr>
        <w:t>e-mail</w:t>
      </w:r>
      <w:r>
        <w:rPr>
          <w:rFonts w:ascii="Ubuntu" w:hAnsi="Ubuntu" w:cs="Arial"/>
          <w:spacing w:val="-2"/>
        </w:rPr>
        <w:t xml:space="preserve"> </w:t>
      </w:r>
      <w:hyperlink r:id="rId12" w:history="1">
        <w:r w:rsidR="00A1679C" w:rsidRPr="0009737E">
          <w:rPr>
            <w:rStyle w:val="Hipercze"/>
            <w:rFonts w:ascii="Ubuntu" w:hAnsi="Ubuntu" w:cs="Arial"/>
          </w:rPr>
          <w:t>ewa</w:t>
        </w:r>
      </w:hyperlink>
      <w:r w:rsidR="00A1679C" w:rsidRPr="0009737E">
        <w:rPr>
          <w:rStyle w:val="Hipercze"/>
          <w:rFonts w:ascii="Ubuntu" w:hAnsi="Ubuntu" w:cs="Arial"/>
        </w:rPr>
        <w:t>.kowalczyk-wisniewska@odn.kalisz.pl</w:t>
      </w:r>
    </w:p>
    <w:p w:rsidR="00A1679C" w:rsidRDefault="00A1679C" w:rsidP="000307FC">
      <w:pPr>
        <w:jc w:val="both"/>
        <w:rPr>
          <w:rFonts w:ascii="Ubuntu" w:hAnsi="Ubuntu"/>
        </w:rPr>
      </w:pPr>
    </w:p>
    <w:p w:rsidR="001A5403" w:rsidRDefault="001A5403" w:rsidP="000307FC">
      <w:pPr>
        <w:jc w:val="both"/>
        <w:rPr>
          <w:rFonts w:ascii="Ubuntu" w:hAnsi="Ubuntu"/>
        </w:rPr>
      </w:pPr>
    </w:p>
    <w:p w:rsidR="001A5403" w:rsidRDefault="001A5403" w:rsidP="000307FC">
      <w:pPr>
        <w:jc w:val="both"/>
        <w:rPr>
          <w:rFonts w:ascii="Ubuntu" w:hAnsi="Ubuntu"/>
        </w:rPr>
      </w:pPr>
    </w:p>
    <w:p w:rsidR="001A5403" w:rsidRDefault="001A5403" w:rsidP="000307FC">
      <w:pPr>
        <w:jc w:val="both"/>
        <w:rPr>
          <w:rFonts w:ascii="Ubuntu" w:hAnsi="Ubuntu"/>
        </w:rPr>
      </w:pPr>
    </w:p>
    <w:p w:rsidR="001A5403" w:rsidRDefault="001A5403" w:rsidP="000307FC">
      <w:pPr>
        <w:jc w:val="both"/>
        <w:rPr>
          <w:rFonts w:ascii="Ubuntu" w:hAnsi="Ubuntu"/>
        </w:rPr>
      </w:pPr>
    </w:p>
    <w:p w:rsidR="001A5403" w:rsidRDefault="001A5403" w:rsidP="000307FC">
      <w:pPr>
        <w:jc w:val="both"/>
        <w:rPr>
          <w:rFonts w:ascii="Ubuntu" w:hAnsi="Ubuntu"/>
        </w:rPr>
      </w:pPr>
    </w:p>
    <w:p w:rsidR="001A5403" w:rsidRDefault="001A5403" w:rsidP="00A1679C">
      <w:pPr>
        <w:jc w:val="both"/>
        <w:rPr>
          <w:rFonts w:ascii="Ubuntu" w:hAnsi="Ubuntu"/>
        </w:rPr>
      </w:pPr>
    </w:p>
    <w:p w:rsidR="001A5403" w:rsidRDefault="001A5403" w:rsidP="00A1679C">
      <w:pPr>
        <w:jc w:val="both"/>
        <w:rPr>
          <w:rFonts w:ascii="Ubuntu" w:hAnsi="Ubuntu"/>
        </w:rPr>
      </w:pPr>
    </w:p>
    <w:p w:rsidR="001A5403" w:rsidRDefault="001A5403" w:rsidP="00A1679C">
      <w:pPr>
        <w:jc w:val="both"/>
        <w:rPr>
          <w:rFonts w:ascii="Ubuntu" w:hAnsi="Ubuntu"/>
        </w:rPr>
      </w:pPr>
    </w:p>
    <w:p w:rsidR="001A5403" w:rsidRDefault="001A5403" w:rsidP="00A1679C">
      <w:pPr>
        <w:jc w:val="both"/>
        <w:rPr>
          <w:rFonts w:ascii="Ubuntu" w:hAnsi="Ubuntu"/>
        </w:rPr>
      </w:pPr>
    </w:p>
    <w:p w:rsidR="001A5403" w:rsidRDefault="001A5403" w:rsidP="00A1679C">
      <w:pPr>
        <w:jc w:val="both"/>
        <w:rPr>
          <w:rFonts w:ascii="Ubuntu" w:hAnsi="Ubuntu"/>
        </w:rPr>
      </w:pPr>
    </w:p>
    <w:p w:rsidR="001A5403" w:rsidRDefault="001A5403" w:rsidP="00A1679C">
      <w:pPr>
        <w:jc w:val="both"/>
        <w:rPr>
          <w:rFonts w:ascii="Ubuntu" w:hAnsi="Ubuntu"/>
        </w:rPr>
      </w:pPr>
    </w:p>
    <w:p w:rsidR="001A5403" w:rsidRDefault="001A5403" w:rsidP="00A1679C">
      <w:pPr>
        <w:jc w:val="both"/>
        <w:rPr>
          <w:rFonts w:ascii="Ubuntu" w:hAnsi="Ubuntu"/>
        </w:rPr>
      </w:pPr>
    </w:p>
    <w:p w:rsidR="001A5403" w:rsidRDefault="001A5403" w:rsidP="00A1679C">
      <w:pPr>
        <w:jc w:val="both"/>
        <w:rPr>
          <w:rFonts w:ascii="Ubuntu" w:hAnsi="Ubuntu"/>
        </w:rPr>
      </w:pPr>
    </w:p>
    <w:p w:rsidR="001A5403" w:rsidRPr="00A1679C" w:rsidRDefault="001A5403" w:rsidP="00A1679C">
      <w:pPr>
        <w:jc w:val="both"/>
        <w:rPr>
          <w:rFonts w:ascii="Ubuntu" w:hAnsi="Ubuntu"/>
        </w:rPr>
      </w:pPr>
    </w:p>
    <w:p w:rsidR="00A1679C" w:rsidRPr="00A1679C" w:rsidRDefault="00A1679C" w:rsidP="00A1679C">
      <w:pPr>
        <w:rPr>
          <w:rFonts w:ascii="Ubuntu" w:hAnsi="Ubuntu" w:cs="Arial"/>
        </w:rPr>
      </w:pPr>
    </w:p>
    <w:p w:rsidR="00A1679C" w:rsidRPr="00A1679C" w:rsidRDefault="00A1679C" w:rsidP="00A1679C">
      <w:pPr>
        <w:rPr>
          <w:rFonts w:ascii="Ubuntu" w:hAnsi="Ubuntu" w:cs="Arial"/>
        </w:rPr>
      </w:pPr>
    </w:p>
    <w:p w:rsidR="00A1679C" w:rsidRPr="00A1679C" w:rsidRDefault="00A1679C" w:rsidP="00A1679C">
      <w:pPr>
        <w:snapToGrid w:val="0"/>
        <w:rPr>
          <w:rFonts w:ascii="Ubuntu" w:hAnsi="Ubuntu"/>
        </w:rPr>
      </w:pPr>
      <w:r w:rsidRPr="00A1679C">
        <w:rPr>
          <w:rFonts w:ascii="Ubuntu" w:hAnsi="Ubuntu" w:cs="Arial"/>
          <w:b/>
          <w:bCs/>
          <w:sz w:val="18"/>
          <w:szCs w:val="18"/>
          <w:u w:val="single"/>
        </w:rPr>
        <w:t xml:space="preserve">ZAŁĄCZNIK NR 1 </w:t>
      </w:r>
      <w:r w:rsidRPr="00A1679C">
        <w:rPr>
          <w:rFonts w:ascii="Ubuntu" w:hAnsi="Ubuntu" w:cs="Arial"/>
          <w:sz w:val="18"/>
          <w:szCs w:val="18"/>
        </w:rPr>
        <w:t xml:space="preserve">                                                        </w:t>
      </w:r>
    </w:p>
    <w:p w:rsidR="00A1679C" w:rsidRPr="00A1679C" w:rsidRDefault="00A1679C" w:rsidP="00A1679C">
      <w:pPr>
        <w:snapToGrid w:val="0"/>
        <w:rPr>
          <w:rFonts w:ascii="Ubuntu" w:hAnsi="Ubuntu" w:cs="Arial"/>
        </w:rPr>
      </w:pPr>
    </w:p>
    <w:p w:rsidR="00A1679C" w:rsidRPr="00A1679C" w:rsidRDefault="00A1679C" w:rsidP="00A1679C">
      <w:pPr>
        <w:rPr>
          <w:rFonts w:ascii="Ubuntu" w:hAnsi="Ubuntu" w:cs="Arial"/>
        </w:rPr>
      </w:pPr>
    </w:p>
    <w:p w:rsidR="00A1679C" w:rsidRPr="00A1679C" w:rsidRDefault="00A1679C" w:rsidP="00A1679C">
      <w:pPr>
        <w:pStyle w:val="Nagwek6"/>
        <w:tabs>
          <w:tab w:val="left" w:pos="426"/>
        </w:tabs>
        <w:rPr>
          <w:rFonts w:ascii="Ubuntu" w:hAnsi="Ubuntu"/>
        </w:rPr>
      </w:pPr>
      <w:r w:rsidRPr="00A1679C">
        <w:rPr>
          <w:rFonts w:ascii="Ubuntu" w:hAnsi="Ubuntu" w:cs="Arial"/>
          <w:sz w:val="24"/>
        </w:rPr>
        <w:t>Karta zgłoszenia</w:t>
      </w:r>
      <w:r w:rsidR="001A5403">
        <w:rPr>
          <w:rFonts w:ascii="Ubuntu" w:hAnsi="Ubuntu" w:cs="Arial"/>
          <w:sz w:val="24"/>
        </w:rPr>
        <w:t xml:space="preserve"> (naklejona na tył pracy)</w:t>
      </w:r>
    </w:p>
    <w:p w:rsidR="00A1679C" w:rsidRPr="00A1679C" w:rsidRDefault="00A1679C" w:rsidP="00A1679C">
      <w:pPr>
        <w:rPr>
          <w:rFonts w:ascii="Ubuntu" w:hAnsi="Ubuntu" w:cs="Arial"/>
        </w:rPr>
      </w:pPr>
    </w:p>
    <w:p w:rsidR="00A1679C" w:rsidRPr="00A1679C" w:rsidRDefault="00A1679C" w:rsidP="00A1679C">
      <w:pPr>
        <w:tabs>
          <w:tab w:val="left" w:pos="284"/>
        </w:tabs>
        <w:rPr>
          <w:rFonts w:ascii="Ubuntu" w:hAnsi="Ubuntu" w:cs="Arial"/>
        </w:rPr>
      </w:pPr>
    </w:p>
    <w:p w:rsidR="00A1679C" w:rsidRPr="00A1679C" w:rsidRDefault="00A1679C" w:rsidP="00A1679C">
      <w:pPr>
        <w:tabs>
          <w:tab w:val="decimal" w:leader="dot" w:pos="9072"/>
        </w:tabs>
        <w:rPr>
          <w:rFonts w:ascii="Ubuntu" w:hAnsi="Ubuntu"/>
        </w:rPr>
      </w:pPr>
      <w:r w:rsidRPr="00A1679C">
        <w:rPr>
          <w:rFonts w:ascii="Ubuntu" w:hAnsi="Ubuntu" w:cs="Arial"/>
        </w:rPr>
        <w:t>Nazwa szkoły</w:t>
      </w:r>
      <w:r w:rsidRPr="00A1679C">
        <w:rPr>
          <w:rFonts w:ascii="Ubuntu" w:hAnsi="Ubuntu" w:cs="Arial"/>
        </w:rPr>
        <w:tab/>
      </w:r>
    </w:p>
    <w:p w:rsidR="00A1679C" w:rsidRPr="00A1679C" w:rsidRDefault="00A1679C" w:rsidP="00A1679C">
      <w:pPr>
        <w:tabs>
          <w:tab w:val="decimal" w:leader="dot" w:pos="9072"/>
        </w:tabs>
        <w:rPr>
          <w:rFonts w:ascii="Ubuntu" w:hAnsi="Ubuntu" w:cs="Arial"/>
        </w:rPr>
      </w:pPr>
    </w:p>
    <w:p w:rsidR="00A1679C" w:rsidRPr="00A1679C" w:rsidRDefault="00A1679C" w:rsidP="00A1679C">
      <w:pPr>
        <w:tabs>
          <w:tab w:val="decimal" w:leader="dot" w:pos="9072"/>
        </w:tabs>
        <w:rPr>
          <w:rFonts w:ascii="Ubuntu" w:hAnsi="Ubuntu"/>
        </w:rPr>
      </w:pPr>
      <w:r w:rsidRPr="00A1679C">
        <w:rPr>
          <w:rFonts w:ascii="Ubuntu" w:hAnsi="Ubuntu" w:cs="Arial"/>
        </w:rPr>
        <w:tab/>
      </w:r>
    </w:p>
    <w:p w:rsidR="00A1679C" w:rsidRPr="00A1679C" w:rsidRDefault="00A1679C" w:rsidP="00A1679C">
      <w:pPr>
        <w:tabs>
          <w:tab w:val="left" w:pos="284"/>
        </w:tabs>
        <w:ind w:left="284" w:hanging="284"/>
        <w:rPr>
          <w:rFonts w:ascii="Ubuntu" w:hAnsi="Ubuntu" w:cs="Arial"/>
        </w:rPr>
      </w:pPr>
    </w:p>
    <w:p w:rsidR="00A1679C" w:rsidRPr="00A1679C" w:rsidRDefault="00A1679C" w:rsidP="00A1679C">
      <w:pPr>
        <w:tabs>
          <w:tab w:val="decimal" w:leader="dot" w:pos="9072"/>
        </w:tabs>
        <w:rPr>
          <w:rFonts w:ascii="Ubuntu" w:hAnsi="Ubuntu"/>
        </w:rPr>
      </w:pPr>
      <w:r w:rsidRPr="00A1679C">
        <w:rPr>
          <w:rFonts w:ascii="Ubuntu" w:hAnsi="Ubuntu" w:cs="Arial"/>
        </w:rPr>
        <w:t>Adres szkoły</w:t>
      </w:r>
      <w:r w:rsidRPr="00A1679C">
        <w:rPr>
          <w:rFonts w:ascii="Ubuntu" w:hAnsi="Ubuntu" w:cs="Arial"/>
        </w:rPr>
        <w:tab/>
      </w:r>
    </w:p>
    <w:p w:rsidR="00A1679C" w:rsidRPr="00A1679C" w:rsidRDefault="00A1679C" w:rsidP="00A1679C">
      <w:pPr>
        <w:tabs>
          <w:tab w:val="left" w:pos="284"/>
        </w:tabs>
        <w:ind w:left="284" w:hanging="284"/>
        <w:rPr>
          <w:rFonts w:ascii="Ubuntu" w:hAnsi="Ubuntu" w:cs="Arial"/>
        </w:rPr>
      </w:pPr>
    </w:p>
    <w:p w:rsidR="00A1679C" w:rsidRPr="00A1679C" w:rsidRDefault="00A1679C" w:rsidP="00A1679C">
      <w:pPr>
        <w:tabs>
          <w:tab w:val="left" w:pos="284"/>
        </w:tabs>
        <w:ind w:left="284" w:hanging="284"/>
        <w:rPr>
          <w:rFonts w:ascii="Ubuntu" w:hAnsi="Ubuntu"/>
        </w:rPr>
      </w:pPr>
      <w:r w:rsidRPr="00A1679C">
        <w:rPr>
          <w:rFonts w:ascii="Ubuntu" w:eastAsia="Arial" w:hAnsi="Ubuntu" w:cs="Arial"/>
        </w:rPr>
        <w:t>e-mail szkoły</w:t>
      </w:r>
      <w:r w:rsidRPr="00A1679C">
        <w:rPr>
          <w:rFonts w:ascii="Ubuntu" w:eastAsia="Arial" w:hAnsi="Ubuntu" w:cs="Arial"/>
        </w:rPr>
        <w:tab/>
        <w:t>…...............................................................................................................</w:t>
      </w:r>
    </w:p>
    <w:p w:rsidR="00A1679C" w:rsidRPr="00A1679C" w:rsidRDefault="00A1679C" w:rsidP="00A1679C">
      <w:pPr>
        <w:tabs>
          <w:tab w:val="left" w:pos="284"/>
        </w:tabs>
        <w:ind w:left="284" w:hanging="284"/>
        <w:rPr>
          <w:rFonts w:ascii="Ubuntu" w:hAnsi="Ubuntu" w:cs="Arial"/>
        </w:rPr>
      </w:pPr>
    </w:p>
    <w:p w:rsidR="00A1679C" w:rsidRPr="00A1679C" w:rsidRDefault="00A1679C" w:rsidP="00A1679C">
      <w:pPr>
        <w:tabs>
          <w:tab w:val="decimal" w:leader="dot" w:pos="9072"/>
        </w:tabs>
        <w:rPr>
          <w:rFonts w:ascii="Ubuntu" w:hAnsi="Ubuntu"/>
        </w:rPr>
      </w:pPr>
      <w:r w:rsidRPr="00A1679C">
        <w:rPr>
          <w:rFonts w:ascii="Ubuntu" w:hAnsi="Ubuntu" w:cs="Arial"/>
          <w:b/>
          <w:bCs/>
          <w:u w:val="single"/>
        </w:rPr>
        <w:t>Imię i nazwisko uczestnika, klasa</w:t>
      </w:r>
    </w:p>
    <w:p w:rsidR="00A1679C" w:rsidRPr="00A1679C" w:rsidRDefault="00A1679C" w:rsidP="00A1679C">
      <w:pPr>
        <w:tabs>
          <w:tab w:val="left" w:pos="284"/>
        </w:tabs>
        <w:ind w:left="284" w:hanging="284"/>
        <w:rPr>
          <w:rFonts w:ascii="Ubuntu" w:hAnsi="Ubuntu" w:cs="Arial"/>
        </w:rPr>
      </w:pPr>
    </w:p>
    <w:p w:rsidR="00A1679C" w:rsidRPr="00A1679C" w:rsidRDefault="00A1679C" w:rsidP="00A1679C">
      <w:pPr>
        <w:tabs>
          <w:tab w:val="decimal" w:leader="dot" w:pos="9072"/>
        </w:tabs>
        <w:rPr>
          <w:rFonts w:ascii="Ubuntu" w:hAnsi="Ubuntu"/>
        </w:rPr>
      </w:pPr>
      <w:r w:rsidRPr="00A1679C">
        <w:rPr>
          <w:rFonts w:ascii="Ubuntu" w:hAnsi="Ubuntu" w:cs="Arial"/>
        </w:rPr>
        <w:tab/>
      </w:r>
    </w:p>
    <w:p w:rsidR="00A1679C" w:rsidRPr="00A1679C" w:rsidRDefault="00A1679C" w:rsidP="00A1679C">
      <w:pPr>
        <w:tabs>
          <w:tab w:val="left" w:pos="284"/>
        </w:tabs>
        <w:ind w:left="284" w:hanging="284"/>
        <w:rPr>
          <w:rFonts w:ascii="Ubuntu" w:hAnsi="Ubuntu" w:cs="Arial"/>
        </w:rPr>
      </w:pPr>
    </w:p>
    <w:p w:rsidR="00A1679C" w:rsidRPr="00A1679C" w:rsidRDefault="00A1679C" w:rsidP="00A1679C">
      <w:pPr>
        <w:tabs>
          <w:tab w:val="left" w:pos="284"/>
        </w:tabs>
        <w:ind w:left="284" w:hanging="284"/>
        <w:rPr>
          <w:rFonts w:ascii="Ubuntu" w:hAnsi="Ubuntu"/>
        </w:rPr>
      </w:pPr>
      <w:r w:rsidRPr="00A1679C">
        <w:rPr>
          <w:rFonts w:ascii="Ubuntu" w:hAnsi="Ubuntu" w:cs="Arial"/>
        </w:rPr>
        <w:t>Imię i nazwisko nauczyciela przygotowującego ucznia do konkursu</w:t>
      </w:r>
    </w:p>
    <w:p w:rsidR="00A1679C" w:rsidRPr="00A1679C" w:rsidRDefault="00A1679C" w:rsidP="00A1679C">
      <w:pPr>
        <w:tabs>
          <w:tab w:val="left" w:pos="284"/>
        </w:tabs>
        <w:ind w:left="284" w:hanging="284"/>
        <w:rPr>
          <w:rFonts w:ascii="Ubuntu" w:hAnsi="Ubuntu" w:cs="Arial"/>
        </w:rPr>
      </w:pPr>
    </w:p>
    <w:p w:rsidR="00A1679C" w:rsidRPr="00A1679C" w:rsidRDefault="00A1679C" w:rsidP="00A1679C">
      <w:pPr>
        <w:tabs>
          <w:tab w:val="decimal" w:leader="dot" w:pos="9072"/>
        </w:tabs>
        <w:rPr>
          <w:rFonts w:ascii="Ubuntu" w:hAnsi="Ubuntu"/>
        </w:rPr>
      </w:pPr>
      <w:r w:rsidRPr="00A1679C">
        <w:rPr>
          <w:rFonts w:ascii="Ubuntu" w:hAnsi="Ubuntu" w:cs="Arial"/>
        </w:rPr>
        <w:tab/>
      </w:r>
    </w:p>
    <w:p w:rsidR="00A1679C" w:rsidRPr="00A1679C" w:rsidRDefault="00A1679C" w:rsidP="00A1679C">
      <w:pPr>
        <w:tabs>
          <w:tab w:val="left" w:pos="284"/>
        </w:tabs>
        <w:ind w:left="284" w:hanging="284"/>
        <w:rPr>
          <w:rFonts w:ascii="Ubuntu" w:hAnsi="Ubuntu" w:cs="Arial"/>
        </w:rPr>
      </w:pPr>
    </w:p>
    <w:p w:rsidR="00A1679C" w:rsidRPr="00A1679C" w:rsidRDefault="00A1679C" w:rsidP="00A1679C">
      <w:pPr>
        <w:tabs>
          <w:tab w:val="decimal" w:leader="dot" w:pos="9072"/>
        </w:tabs>
        <w:ind w:left="284" w:hanging="284"/>
        <w:rPr>
          <w:rFonts w:ascii="Ubuntu" w:hAnsi="Ubuntu"/>
        </w:rPr>
      </w:pPr>
      <w:r w:rsidRPr="00A1679C">
        <w:rPr>
          <w:rFonts w:ascii="Ubuntu" w:hAnsi="Ubuntu" w:cs="Arial"/>
        </w:rPr>
        <w:t xml:space="preserve">Telefon kontaktowy / e-mail </w:t>
      </w:r>
      <w:r w:rsidRPr="00A1679C">
        <w:rPr>
          <w:rFonts w:ascii="Ubuntu" w:hAnsi="Ubuntu" w:cs="Arial"/>
        </w:rPr>
        <w:tab/>
      </w:r>
    </w:p>
    <w:p w:rsidR="00A1679C" w:rsidRPr="00A1679C" w:rsidRDefault="00A1679C" w:rsidP="00A1679C">
      <w:pPr>
        <w:tabs>
          <w:tab w:val="decimal" w:leader="dot" w:pos="9072"/>
        </w:tabs>
        <w:ind w:left="284" w:hanging="284"/>
        <w:rPr>
          <w:rFonts w:ascii="Ubuntu" w:hAnsi="Ubuntu" w:cs="Arial"/>
        </w:rPr>
      </w:pPr>
    </w:p>
    <w:p w:rsidR="00A1679C" w:rsidRPr="00A1679C" w:rsidRDefault="00A1679C" w:rsidP="00A1679C">
      <w:pPr>
        <w:tabs>
          <w:tab w:val="decimal" w:leader="dot" w:pos="9072"/>
        </w:tabs>
        <w:rPr>
          <w:rFonts w:ascii="Ubuntu" w:hAnsi="Ubuntu"/>
        </w:rPr>
      </w:pPr>
      <w:r w:rsidRPr="00A1679C">
        <w:rPr>
          <w:rFonts w:ascii="Ubuntu" w:hAnsi="Ubuntu" w:cs="Arial"/>
        </w:rPr>
        <w:tab/>
      </w:r>
    </w:p>
    <w:p w:rsidR="00A1679C" w:rsidRPr="00A1679C" w:rsidRDefault="00A1679C" w:rsidP="00A1679C">
      <w:pPr>
        <w:tabs>
          <w:tab w:val="left" w:pos="284"/>
        </w:tabs>
        <w:ind w:left="284" w:hanging="284"/>
        <w:rPr>
          <w:rFonts w:ascii="Ubuntu" w:hAnsi="Ubuntu" w:cs="Arial"/>
        </w:rPr>
      </w:pPr>
    </w:p>
    <w:p w:rsidR="00A1679C" w:rsidRPr="00A1679C" w:rsidRDefault="00A1679C" w:rsidP="00A1679C">
      <w:pPr>
        <w:tabs>
          <w:tab w:val="left" w:pos="284"/>
        </w:tabs>
        <w:ind w:left="284" w:hanging="284"/>
        <w:rPr>
          <w:rFonts w:ascii="Ubuntu" w:hAnsi="Ubuntu"/>
        </w:rPr>
      </w:pPr>
      <w:r w:rsidRPr="00A1679C">
        <w:rPr>
          <w:rFonts w:ascii="Ubuntu" w:hAnsi="Ubuntu" w:cs="Arial"/>
        </w:rPr>
        <w:t>Imię i nazwisko nauczyciela przygotowującego ucznia do konkursu</w:t>
      </w:r>
    </w:p>
    <w:p w:rsidR="00A1679C" w:rsidRPr="00A1679C" w:rsidRDefault="00A1679C" w:rsidP="00A1679C">
      <w:pPr>
        <w:tabs>
          <w:tab w:val="left" w:pos="284"/>
        </w:tabs>
        <w:ind w:left="284" w:hanging="284"/>
        <w:rPr>
          <w:rFonts w:ascii="Ubuntu" w:hAnsi="Ubuntu" w:cs="Arial"/>
        </w:rPr>
      </w:pPr>
    </w:p>
    <w:p w:rsidR="00A1679C" w:rsidRPr="00A1679C" w:rsidRDefault="00A1679C" w:rsidP="00A1679C">
      <w:pPr>
        <w:tabs>
          <w:tab w:val="decimal" w:leader="dot" w:pos="9072"/>
        </w:tabs>
        <w:rPr>
          <w:rFonts w:ascii="Ubuntu" w:hAnsi="Ubuntu"/>
        </w:rPr>
      </w:pPr>
      <w:r w:rsidRPr="00A1679C">
        <w:rPr>
          <w:rFonts w:ascii="Ubuntu" w:hAnsi="Ubuntu" w:cs="Arial"/>
        </w:rPr>
        <w:tab/>
      </w:r>
    </w:p>
    <w:p w:rsidR="00A1679C" w:rsidRPr="00A1679C" w:rsidRDefault="00A1679C" w:rsidP="00A1679C">
      <w:pPr>
        <w:tabs>
          <w:tab w:val="left" w:pos="284"/>
        </w:tabs>
        <w:ind w:left="284" w:hanging="284"/>
        <w:rPr>
          <w:rFonts w:ascii="Ubuntu" w:hAnsi="Ubuntu" w:cs="Arial"/>
        </w:rPr>
      </w:pPr>
    </w:p>
    <w:p w:rsidR="00A1679C" w:rsidRPr="00A1679C" w:rsidRDefault="00A1679C" w:rsidP="00A1679C">
      <w:pPr>
        <w:tabs>
          <w:tab w:val="decimal" w:leader="dot" w:pos="9072"/>
        </w:tabs>
        <w:ind w:left="284" w:hanging="284"/>
        <w:rPr>
          <w:rFonts w:ascii="Ubuntu" w:hAnsi="Ubuntu"/>
        </w:rPr>
      </w:pPr>
      <w:r w:rsidRPr="00A1679C">
        <w:rPr>
          <w:rFonts w:ascii="Ubuntu" w:hAnsi="Ubuntu" w:cs="Arial"/>
        </w:rPr>
        <w:t xml:space="preserve">Telefon kontaktowy / e-mail </w:t>
      </w:r>
      <w:r w:rsidRPr="00A1679C">
        <w:rPr>
          <w:rFonts w:ascii="Ubuntu" w:hAnsi="Ubuntu" w:cs="Arial"/>
        </w:rPr>
        <w:tab/>
      </w:r>
    </w:p>
    <w:p w:rsidR="00A1679C" w:rsidRPr="00A1679C" w:rsidRDefault="00A1679C" w:rsidP="00A1679C">
      <w:pPr>
        <w:tabs>
          <w:tab w:val="left" w:pos="284"/>
        </w:tabs>
        <w:ind w:left="284" w:hanging="284"/>
        <w:rPr>
          <w:rFonts w:ascii="Ubuntu" w:hAnsi="Ubuntu" w:cs="Arial"/>
        </w:rPr>
      </w:pPr>
    </w:p>
    <w:p w:rsidR="00A1679C" w:rsidRPr="00A1679C" w:rsidRDefault="00A1679C" w:rsidP="00A1679C">
      <w:pPr>
        <w:tabs>
          <w:tab w:val="left" w:pos="284"/>
        </w:tabs>
        <w:ind w:left="284" w:hanging="284"/>
        <w:rPr>
          <w:rFonts w:ascii="Ubuntu" w:hAnsi="Ubuntu" w:cs="Arial"/>
        </w:rPr>
      </w:pPr>
    </w:p>
    <w:p w:rsidR="00A1679C" w:rsidRPr="00A1679C" w:rsidRDefault="00A1679C" w:rsidP="00A1679C">
      <w:pPr>
        <w:tabs>
          <w:tab w:val="left" w:pos="284"/>
        </w:tabs>
        <w:ind w:left="284" w:hanging="284"/>
        <w:rPr>
          <w:rFonts w:ascii="Ubuntu" w:hAnsi="Ubuntu" w:cs="Arial"/>
        </w:rPr>
      </w:pPr>
    </w:p>
    <w:p w:rsidR="00A1679C" w:rsidRPr="00A1679C" w:rsidRDefault="00A1679C" w:rsidP="00A1679C">
      <w:pPr>
        <w:tabs>
          <w:tab w:val="decimal" w:leader="dot" w:pos="9072"/>
        </w:tabs>
        <w:rPr>
          <w:rFonts w:ascii="Ubuntu" w:hAnsi="Ubuntu" w:cs="Arial"/>
        </w:rPr>
      </w:pPr>
    </w:p>
    <w:p w:rsidR="00A1679C" w:rsidRPr="00A1679C" w:rsidRDefault="00A1679C" w:rsidP="00A1679C">
      <w:pPr>
        <w:tabs>
          <w:tab w:val="left" w:pos="284"/>
        </w:tabs>
        <w:ind w:left="284" w:hanging="284"/>
        <w:rPr>
          <w:rFonts w:ascii="Ubuntu" w:hAnsi="Ubuntu" w:cs="Arial"/>
        </w:rPr>
      </w:pPr>
    </w:p>
    <w:p w:rsidR="00A1679C" w:rsidRPr="00A1679C" w:rsidRDefault="00A1679C" w:rsidP="00A1679C">
      <w:pPr>
        <w:tabs>
          <w:tab w:val="left" w:pos="284"/>
        </w:tabs>
        <w:ind w:left="284" w:hanging="284"/>
        <w:rPr>
          <w:rFonts w:ascii="Ubuntu" w:hAnsi="Ubuntu" w:cs="Arial"/>
        </w:rPr>
      </w:pPr>
    </w:p>
    <w:p w:rsidR="00A1679C" w:rsidRPr="00A1679C" w:rsidRDefault="00A1679C" w:rsidP="00A1679C">
      <w:pPr>
        <w:tabs>
          <w:tab w:val="left" w:pos="284"/>
        </w:tabs>
        <w:ind w:left="284" w:hanging="284"/>
        <w:rPr>
          <w:rFonts w:ascii="Ubuntu" w:hAnsi="Ubuntu" w:cs="Arial"/>
        </w:rPr>
      </w:pPr>
    </w:p>
    <w:p w:rsidR="00A1679C" w:rsidRPr="00A1679C" w:rsidRDefault="00A1679C" w:rsidP="00A1679C">
      <w:pPr>
        <w:tabs>
          <w:tab w:val="left" w:pos="284"/>
        </w:tabs>
        <w:ind w:left="284" w:hanging="284"/>
        <w:rPr>
          <w:rFonts w:ascii="Ubuntu" w:hAnsi="Ubuntu" w:cs="Arial"/>
        </w:rPr>
      </w:pPr>
    </w:p>
    <w:p w:rsidR="00A1679C" w:rsidRPr="00A1679C" w:rsidRDefault="00A1679C" w:rsidP="00A1679C">
      <w:pPr>
        <w:tabs>
          <w:tab w:val="left" w:pos="284"/>
        </w:tabs>
        <w:ind w:left="284" w:hanging="284"/>
        <w:rPr>
          <w:rFonts w:ascii="Ubuntu" w:hAnsi="Ubuntu" w:cs="Arial"/>
        </w:rPr>
      </w:pPr>
    </w:p>
    <w:p w:rsidR="00A1679C" w:rsidRPr="00A1679C" w:rsidRDefault="00A1679C" w:rsidP="00A1679C">
      <w:pPr>
        <w:tabs>
          <w:tab w:val="left" w:pos="284"/>
        </w:tabs>
        <w:ind w:left="284" w:hanging="284"/>
        <w:rPr>
          <w:rFonts w:ascii="Ubuntu" w:hAnsi="Ubuntu" w:cs="Arial"/>
        </w:rPr>
      </w:pPr>
    </w:p>
    <w:p w:rsidR="00A1679C" w:rsidRPr="00A1679C" w:rsidRDefault="00A1679C" w:rsidP="00A1679C">
      <w:pPr>
        <w:tabs>
          <w:tab w:val="left" w:pos="284"/>
        </w:tabs>
        <w:ind w:left="284" w:hanging="284"/>
        <w:rPr>
          <w:rFonts w:ascii="Ubuntu" w:hAnsi="Ubuntu" w:cs="Arial"/>
        </w:rPr>
      </w:pPr>
    </w:p>
    <w:p w:rsidR="00A1679C" w:rsidRPr="00A1679C" w:rsidRDefault="00A1679C" w:rsidP="00A1679C">
      <w:pPr>
        <w:tabs>
          <w:tab w:val="left" w:pos="284"/>
        </w:tabs>
        <w:ind w:left="284" w:hanging="284"/>
        <w:rPr>
          <w:rFonts w:ascii="Ubuntu" w:hAnsi="Ubuntu" w:cs="Arial"/>
        </w:rPr>
      </w:pPr>
    </w:p>
    <w:p w:rsidR="00A1679C" w:rsidRPr="00A1679C" w:rsidRDefault="00A1679C" w:rsidP="00A1679C">
      <w:pPr>
        <w:tabs>
          <w:tab w:val="left" w:pos="284"/>
        </w:tabs>
        <w:ind w:left="284" w:hanging="284"/>
        <w:rPr>
          <w:rFonts w:ascii="Ubuntu" w:hAnsi="Ubuntu" w:cs="Arial"/>
        </w:rPr>
      </w:pPr>
    </w:p>
    <w:p w:rsidR="00A1679C" w:rsidRPr="00A1679C" w:rsidRDefault="00A1679C" w:rsidP="00A1679C">
      <w:pPr>
        <w:tabs>
          <w:tab w:val="left" w:pos="284"/>
        </w:tabs>
        <w:ind w:left="284" w:hanging="284"/>
        <w:rPr>
          <w:rFonts w:ascii="Ubuntu" w:hAnsi="Ubuntu" w:cs="Arial"/>
        </w:rPr>
      </w:pPr>
    </w:p>
    <w:p w:rsidR="00A1679C" w:rsidRPr="00A1679C" w:rsidRDefault="00A1679C" w:rsidP="00A1679C">
      <w:pPr>
        <w:rPr>
          <w:rFonts w:ascii="Ubuntu" w:hAnsi="Ubuntu" w:cs="Arial"/>
        </w:rPr>
      </w:pPr>
    </w:p>
    <w:p w:rsidR="00A1679C" w:rsidRPr="00A1679C" w:rsidRDefault="00A1679C" w:rsidP="00A1679C">
      <w:pPr>
        <w:rPr>
          <w:rFonts w:ascii="Ubuntu" w:hAnsi="Ubuntu" w:cs="Arial"/>
        </w:rPr>
      </w:pPr>
    </w:p>
    <w:p w:rsidR="00A1679C" w:rsidRDefault="00A1679C" w:rsidP="00A1679C">
      <w:pPr>
        <w:rPr>
          <w:rFonts w:ascii="Ubuntu" w:hAnsi="Ubuntu" w:cs="Arial"/>
        </w:rPr>
      </w:pPr>
    </w:p>
    <w:p w:rsidR="00772E2E" w:rsidRPr="00A1679C" w:rsidRDefault="00772E2E" w:rsidP="00A1679C">
      <w:pPr>
        <w:rPr>
          <w:rFonts w:ascii="Ubuntu" w:hAnsi="Ubuntu" w:cs="Arial"/>
        </w:rPr>
      </w:pPr>
    </w:p>
    <w:p w:rsidR="00A1679C" w:rsidRPr="00A1679C" w:rsidRDefault="00A1679C" w:rsidP="00A1679C">
      <w:pPr>
        <w:rPr>
          <w:rFonts w:ascii="Ubuntu" w:hAnsi="Ubuntu" w:cs="Arial"/>
        </w:rPr>
      </w:pPr>
    </w:p>
    <w:p w:rsidR="00772E2E" w:rsidRDefault="00772E2E" w:rsidP="00A1679C">
      <w:pPr>
        <w:snapToGrid w:val="0"/>
        <w:rPr>
          <w:rFonts w:ascii="Ubuntu" w:hAnsi="Ubuntu" w:cs="Arial"/>
          <w:b/>
          <w:bCs/>
          <w:sz w:val="18"/>
          <w:szCs w:val="18"/>
          <w:u w:val="single"/>
        </w:rPr>
      </w:pPr>
    </w:p>
    <w:p w:rsidR="0009737E" w:rsidRDefault="0009737E" w:rsidP="00A1679C">
      <w:pPr>
        <w:snapToGrid w:val="0"/>
        <w:rPr>
          <w:rFonts w:ascii="Ubuntu" w:hAnsi="Ubuntu" w:cs="Arial"/>
          <w:b/>
          <w:bCs/>
          <w:sz w:val="18"/>
          <w:szCs w:val="18"/>
          <w:u w:val="single"/>
        </w:rPr>
      </w:pPr>
    </w:p>
    <w:p w:rsidR="00A1679C" w:rsidRPr="00A1679C" w:rsidRDefault="00A1679C" w:rsidP="00A1679C">
      <w:pPr>
        <w:snapToGrid w:val="0"/>
        <w:rPr>
          <w:rFonts w:ascii="Ubuntu" w:hAnsi="Ubuntu"/>
        </w:rPr>
      </w:pPr>
      <w:r w:rsidRPr="00A1679C">
        <w:rPr>
          <w:rFonts w:ascii="Ubuntu" w:hAnsi="Ubuntu" w:cs="Arial"/>
          <w:b/>
          <w:bCs/>
          <w:sz w:val="18"/>
          <w:szCs w:val="18"/>
          <w:u w:val="single"/>
        </w:rPr>
        <w:t xml:space="preserve">ZAŁĄCZNIK NR 2 </w:t>
      </w:r>
      <w:r w:rsidRPr="00A1679C">
        <w:rPr>
          <w:rFonts w:ascii="Ubuntu" w:hAnsi="Ubuntu" w:cs="Arial"/>
          <w:sz w:val="18"/>
          <w:szCs w:val="18"/>
        </w:rPr>
        <w:t xml:space="preserve">                                                        </w:t>
      </w:r>
    </w:p>
    <w:p w:rsidR="00A1679C" w:rsidRPr="00A1679C" w:rsidRDefault="00A1679C" w:rsidP="00A1679C">
      <w:pPr>
        <w:snapToGrid w:val="0"/>
        <w:rPr>
          <w:rFonts w:ascii="Ubuntu" w:hAnsi="Ubuntu"/>
        </w:rPr>
      </w:pPr>
    </w:p>
    <w:p w:rsidR="00A1679C" w:rsidRPr="00A1679C" w:rsidRDefault="00A1679C" w:rsidP="00A1679C">
      <w:pPr>
        <w:rPr>
          <w:rFonts w:ascii="Ubuntu" w:hAnsi="Ubuntu"/>
        </w:rPr>
      </w:pPr>
      <w:r w:rsidRPr="00A1679C">
        <w:rPr>
          <w:rFonts w:ascii="Ubuntu" w:eastAsia="Arial" w:hAnsi="Ubuntu" w:cs="Arial"/>
          <w:sz w:val="18"/>
          <w:szCs w:val="18"/>
        </w:rPr>
        <w:t xml:space="preserve">                                                                                                               </w:t>
      </w:r>
    </w:p>
    <w:p w:rsidR="00A1679C" w:rsidRPr="00A1679C" w:rsidRDefault="00A1679C" w:rsidP="00A1679C">
      <w:pPr>
        <w:ind w:left="-15"/>
        <w:jc w:val="right"/>
        <w:rPr>
          <w:rFonts w:ascii="Ubuntu" w:hAnsi="Ubuntu" w:cs="Arial"/>
          <w:b/>
          <w:bCs/>
        </w:rPr>
      </w:pPr>
    </w:p>
    <w:p w:rsidR="0009737E" w:rsidRPr="00C74C81" w:rsidRDefault="0009737E" w:rsidP="0009737E">
      <w:pPr>
        <w:spacing w:line="360" w:lineRule="auto"/>
        <w:jc w:val="center"/>
        <w:rPr>
          <w:rFonts w:ascii="Calibri" w:eastAsia="Calibri" w:hAnsi="Calibri"/>
          <w:b/>
          <w:lang w:eastAsia="en-US"/>
        </w:rPr>
      </w:pPr>
      <w:r w:rsidRPr="00C74C81">
        <w:rPr>
          <w:rFonts w:ascii="Calibri" w:eastAsia="Calibri" w:hAnsi="Calibri"/>
          <w:b/>
          <w:lang w:eastAsia="en-US"/>
        </w:rPr>
        <w:t>ZGODA RODZICÓW NA UDZIAŁ UCZNIA</w:t>
      </w:r>
    </w:p>
    <w:p w:rsidR="0009737E" w:rsidRPr="00C74C81" w:rsidRDefault="0009737E" w:rsidP="0009737E">
      <w:pPr>
        <w:spacing w:line="360" w:lineRule="auto"/>
        <w:jc w:val="center"/>
        <w:rPr>
          <w:rFonts w:ascii="Calibri" w:eastAsia="Calibri" w:hAnsi="Calibri"/>
          <w:b/>
          <w:lang w:eastAsia="en-US"/>
        </w:rPr>
      </w:pPr>
      <w:r w:rsidRPr="00C74C81">
        <w:rPr>
          <w:rFonts w:ascii="Calibri" w:eastAsia="Calibri" w:hAnsi="Calibri"/>
          <w:b/>
          <w:lang w:eastAsia="en-US"/>
        </w:rPr>
        <w:t xml:space="preserve"> W KONKURSIE </w:t>
      </w:r>
      <w:r>
        <w:rPr>
          <w:rFonts w:ascii="Calibri" w:eastAsia="Calibri" w:hAnsi="Calibri"/>
          <w:b/>
          <w:lang w:eastAsia="en-US"/>
        </w:rPr>
        <w:t>„MOJA BEZPIECZNA DROGA DO SZKOŁY”</w:t>
      </w:r>
    </w:p>
    <w:p w:rsidR="0009737E" w:rsidRPr="00C74C81" w:rsidRDefault="0009737E" w:rsidP="0009737E">
      <w:pPr>
        <w:spacing w:line="276" w:lineRule="auto"/>
        <w:jc w:val="both"/>
        <w:rPr>
          <w:rFonts w:ascii="Calibri" w:eastAsia="Calibri" w:hAnsi="Calibri"/>
          <w:lang w:eastAsia="en-US"/>
        </w:rPr>
      </w:pPr>
    </w:p>
    <w:p w:rsidR="0009737E" w:rsidRPr="00C74C81" w:rsidRDefault="0009737E" w:rsidP="0009737E">
      <w:pPr>
        <w:tabs>
          <w:tab w:val="left" w:pos="1305"/>
        </w:tabs>
        <w:jc w:val="both"/>
        <w:rPr>
          <w:rFonts w:ascii="Calibri" w:eastAsia="Calibri" w:hAnsi="Calibri"/>
          <w:b/>
          <w:lang w:eastAsia="en-US"/>
        </w:rPr>
      </w:pPr>
      <w:r w:rsidRPr="00C74C81">
        <w:rPr>
          <w:rFonts w:ascii="Calibri" w:eastAsia="Calibri" w:hAnsi="Calibri"/>
          <w:b/>
          <w:lang w:eastAsia="en-US"/>
        </w:rPr>
        <w:tab/>
      </w:r>
    </w:p>
    <w:p w:rsidR="00484E56" w:rsidRPr="00484E56" w:rsidRDefault="00484E56" w:rsidP="00484E56">
      <w:pPr>
        <w:pStyle w:val="Bezodstpw"/>
        <w:ind w:firstLine="708"/>
        <w:jc w:val="both"/>
        <w:rPr>
          <w:rFonts w:asciiTheme="minorHAnsi" w:hAnsiTheme="minorHAnsi"/>
        </w:rPr>
      </w:pPr>
      <w:r w:rsidRPr="00484E56">
        <w:rPr>
          <w:rFonts w:asciiTheme="minorHAnsi" w:hAnsiTheme="minorHAnsi"/>
        </w:rPr>
        <w:t>W związku z przetwarzaniem Państwa danych osobowych informuję, że: administratorem danych osobowych jest Dyrektor Ośrodka Doskonalenia Nauczycieli w Kaliszu, Jarosław Wujkowski. Państwa dane osobowe są przetwarzane w celach: przeprowadzenia, rozstrzygnięcia i rozliczenia konkursu plastycznego „Moja bezpieczna droga do szkoły”</w:t>
      </w:r>
      <w:r>
        <w:rPr>
          <w:rFonts w:asciiTheme="minorHAnsi" w:hAnsiTheme="minorHAnsi"/>
        </w:rPr>
        <w:t xml:space="preserve"> </w:t>
      </w:r>
      <w:r w:rsidRPr="00484E56">
        <w:rPr>
          <w:rFonts w:asciiTheme="minorHAnsi" w:hAnsiTheme="minorHAnsi"/>
        </w:rPr>
        <w:t>oraz archiwizacji dokumentów z nim związanych. Państwa dane osobowe przetwarzamy</w:t>
      </w:r>
      <w:r>
        <w:rPr>
          <w:rFonts w:asciiTheme="minorHAnsi" w:hAnsiTheme="minorHAnsi"/>
        </w:rPr>
        <w:t xml:space="preserve"> </w:t>
      </w:r>
      <w:r w:rsidRPr="00484E56">
        <w:rPr>
          <w:rFonts w:asciiTheme="minorHAnsi" w:hAnsiTheme="minorHAnsi"/>
        </w:rPr>
        <w:t>na podstawie wyrażonej przez Państwa zgody w związku z wypełnieniem obowiązku prawnego ciążącym na administratorze danych, oraz w związku z wykonaniem zadania realizowanego w interesie publicznym tj. archiwizacja. W sprawach związanych</w:t>
      </w:r>
      <w:r w:rsidRPr="00484E56">
        <w:rPr>
          <w:rFonts w:asciiTheme="minorHAnsi" w:hAnsiTheme="minorHAnsi"/>
        </w:rPr>
        <w:br/>
        <w:t xml:space="preserve">z przetwarzaniem danych osobowych prosimy o kontakt z Inspektorem ochrony danych osobowych, Ośrodek Doskonalenia Nauczycieli 62-800 Kalisz, ul. Wrocławska 182, mail: </w:t>
      </w:r>
      <w:hyperlink r:id="rId13" w:history="1">
        <w:r w:rsidRPr="00484E56">
          <w:rPr>
            <w:rStyle w:val="Hipercze"/>
            <w:rFonts w:asciiTheme="minorHAnsi" w:hAnsiTheme="minorHAnsi"/>
          </w:rPr>
          <w:t>sekretariat@odn.kalisz.pl</w:t>
        </w:r>
      </w:hyperlink>
      <w:r w:rsidRPr="00484E56">
        <w:rPr>
          <w:rFonts w:asciiTheme="minorHAnsi" w:hAnsiTheme="minorHAnsi"/>
        </w:rPr>
        <w:t>. Państwa dane osobowe przetwarzane będą przez okres 10 lat zgodnie z Instrukcją Kancelaryjną.</w:t>
      </w:r>
    </w:p>
    <w:p w:rsidR="00484E56" w:rsidRPr="00484E56" w:rsidRDefault="00484E56" w:rsidP="00484E56">
      <w:pPr>
        <w:pStyle w:val="Bezodstpw"/>
        <w:jc w:val="both"/>
        <w:rPr>
          <w:rFonts w:asciiTheme="minorHAnsi" w:hAnsiTheme="minorHAnsi"/>
        </w:rPr>
      </w:pPr>
      <w:r w:rsidRPr="00484E56">
        <w:rPr>
          <w:rFonts w:asciiTheme="minorHAnsi" w:hAnsiTheme="minorHAnsi"/>
        </w:rPr>
        <w:t>Podanie danych osobowych jest warunkiem umownym, a ich niepodanie skutkuje brakiem możliwości realizacji celów, dla których są gromadzone;</w:t>
      </w:r>
    </w:p>
    <w:p w:rsidR="00484E56" w:rsidRPr="00484E56" w:rsidRDefault="00484E56" w:rsidP="00484E56">
      <w:pPr>
        <w:pStyle w:val="Bezodstpw"/>
        <w:jc w:val="both"/>
        <w:rPr>
          <w:rFonts w:asciiTheme="minorHAnsi" w:hAnsiTheme="minorHAnsi"/>
        </w:rPr>
      </w:pPr>
      <w:r w:rsidRPr="00484E56">
        <w:rPr>
          <w:rFonts w:asciiTheme="minorHAnsi" w:hAnsiTheme="minorHAnsi"/>
        </w:rPr>
        <w:t>Przysługuje Państwu prawo do: usunięcia danych osobowych, cofnięcia zgody</w:t>
      </w:r>
      <w:r w:rsidRPr="00484E56">
        <w:rPr>
          <w:rFonts w:asciiTheme="minorHAnsi" w:hAnsiTheme="minorHAnsi"/>
        </w:rPr>
        <w:br/>
        <w:t>na przetwarzanie danych osobowych, przenoszenia danych osobowych, dostępu do danych osobowych, ich sprostowania lub ograniczenia przetwarzania, wniesienia sprzeciwu wobec przetwarzania Państwa danych osobowych, wniesienia skargi do organu nadzorczego.</w:t>
      </w:r>
    </w:p>
    <w:p w:rsidR="00484E56" w:rsidRPr="00484E56" w:rsidRDefault="00484E56" w:rsidP="00484E56">
      <w:pPr>
        <w:pStyle w:val="Bezodstpw"/>
        <w:jc w:val="both"/>
        <w:rPr>
          <w:rFonts w:asciiTheme="minorHAnsi" w:hAnsiTheme="minorHAnsi"/>
        </w:rPr>
      </w:pPr>
      <w:r w:rsidRPr="00484E56">
        <w:rPr>
          <w:rFonts w:asciiTheme="minorHAnsi" w:hAnsiTheme="minorHAnsi"/>
        </w:rPr>
        <w:t>W przypadku otrzymania nagrody lub wyróżnienia w konkursie Państwa dane osobowe</w:t>
      </w:r>
      <w:r w:rsidRPr="00484E56">
        <w:rPr>
          <w:rFonts w:asciiTheme="minorHAnsi" w:hAnsiTheme="minorHAnsi"/>
        </w:rPr>
        <w:br/>
        <w:t>w zakresie: imię, nazwisko, wizerunek, nazwa szkoły, będą podawane do publicznej wiadomości.</w:t>
      </w:r>
    </w:p>
    <w:p w:rsidR="00484E56" w:rsidRPr="00484E56" w:rsidRDefault="00484E56" w:rsidP="00484E56">
      <w:pPr>
        <w:pStyle w:val="Bezodstpw"/>
        <w:jc w:val="both"/>
        <w:rPr>
          <w:rFonts w:asciiTheme="minorHAnsi" w:hAnsiTheme="minorHAnsi"/>
        </w:rPr>
      </w:pPr>
      <w:r w:rsidRPr="00484E56">
        <w:rPr>
          <w:rFonts w:asciiTheme="minorHAnsi" w:hAnsiTheme="minorHAnsi"/>
        </w:rPr>
        <w:t>Powyższe ustalenia wynikają i są zgodne z zapisami Rozporządzenia Parlamentu Europejskiego i Rady Europy 2016/679 z dnia 27 kwietnia 2016</w:t>
      </w:r>
    </w:p>
    <w:p w:rsidR="00484E56" w:rsidRPr="00AE2AF6" w:rsidRDefault="00484E56" w:rsidP="00484E56">
      <w:pPr>
        <w:pStyle w:val="Bezodstpw"/>
        <w:rPr>
          <w:b/>
        </w:rPr>
      </w:pPr>
      <w:r>
        <w:t>Powyższe przyjąłem/łam do wiadomości.</w:t>
      </w:r>
    </w:p>
    <w:p w:rsidR="00484E56" w:rsidRPr="00AE2AF6" w:rsidRDefault="00484E56" w:rsidP="00484E56">
      <w:pPr>
        <w:pStyle w:val="Bezodstpw"/>
      </w:pPr>
    </w:p>
    <w:p w:rsidR="00484E56" w:rsidRPr="00AE2AF6" w:rsidRDefault="00484E56" w:rsidP="00484E56">
      <w:pPr>
        <w:pStyle w:val="Bezodstpw"/>
      </w:pPr>
    </w:p>
    <w:p w:rsidR="00484E56" w:rsidRPr="00AE2AF6" w:rsidRDefault="00484E56" w:rsidP="00484E56">
      <w:pPr>
        <w:pStyle w:val="Bezodstpw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84E56" w:rsidRPr="00AE2AF6" w:rsidTr="00515C1F">
        <w:tc>
          <w:tcPr>
            <w:tcW w:w="4606" w:type="dxa"/>
          </w:tcPr>
          <w:p w:rsidR="00484E56" w:rsidRPr="00AE2AF6" w:rsidRDefault="00484E56" w:rsidP="00515C1F">
            <w:pPr>
              <w:pStyle w:val="Bezodstpw"/>
            </w:pPr>
            <w:r w:rsidRPr="00AE2AF6">
              <w:t>…………………………………………..</w:t>
            </w:r>
          </w:p>
        </w:tc>
        <w:tc>
          <w:tcPr>
            <w:tcW w:w="4606" w:type="dxa"/>
          </w:tcPr>
          <w:p w:rsidR="00484E56" w:rsidRPr="00AE2AF6" w:rsidRDefault="00484E56" w:rsidP="00515C1F">
            <w:pPr>
              <w:pStyle w:val="Bezodstpw"/>
            </w:pPr>
          </w:p>
        </w:tc>
      </w:tr>
      <w:tr w:rsidR="00484E56" w:rsidRPr="00AE2AF6" w:rsidTr="00515C1F">
        <w:trPr>
          <w:trHeight w:val="1827"/>
        </w:trPr>
        <w:tc>
          <w:tcPr>
            <w:tcW w:w="4606" w:type="dxa"/>
          </w:tcPr>
          <w:p w:rsidR="00484E56" w:rsidRPr="00484E56" w:rsidRDefault="00484E56" w:rsidP="00515C1F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4E56">
              <w:rPr>
                <w:rFonts w:asciiTheme="minorHAnsi" w:hAnsiTheme="minorHAnsi"/>
                <w:sz w:val="18"/>
                <w:szCs w:val="18"/>
              </w:rPr>
              <w:t>Imię i nazwisko uczestnika konkursu</w:t>
            </w:r>
          </w:p>
          <w:p w:rsidR="00484E56" w:rsidRPr="00174C0B" w:rsidRDefault="00484E56" w:rsidP="00515C1F">
            <w:pPr>
              <w:pStyle w:val="Bezodstpw"/>
              <w:rPr>
                <w:sz w:val="18"/>
                <w:szCs w:val="18"/>
              </w:rPr>
            </w:pPr>
          </w:p>
          <w:p w:rsidR="00484E56" w:rsidRPr="00174C0B" w:rsidRDefault="00484E56" w:rsidP="00515C1F">
            <w:pPr>
              <w:pStyle w:val="Bezodstpw"/>
              <w:rPr>
                <w:sz w:val="18"/>
                <w:szCs w:val="18"/>
              </w:rPr>
            </w:pPr>
          </w:p>
          <w:p w:rsidR="00484E56" w:rsidRPr="00174C0B" w:rsidRDefault="00484E56" w:rsidP="00515C1F">
            <w:pPr>
              <w:pStyle w:val="Bezodstpw"/>
              <w:rPr>
                <w:sz w:val="18"/>
                <w:szCs w:val="18"/>
              </w:rPr>
            </w:pPr>
            <w:bookmarkStart w:id="0" w:name="_GoBack"/>
            <w:bookmarkEnd w:id="0"/>
          </w:p>
          <w:p w:rsidR="00484E56" w:rsidRDefault="00484E56" w:rsidP="00515C1F">
            <w:pPr>
              <w:pStyle w:val="Bezodstpw"/>
              <w:rPr>
                <w:sz w:val="18"/>
                <w:szCs w:val="18"/>
              </w:rPr>
            </w:pPr>
          </w:p>
          <w:p w:rsidR="00484E56" w:rsidRPr="00174C0B" w:rsidRDefault="00484E56" w:rsidP="00515C1F">
            <w:pPr>
              <w:pStyle w:val="Bezodstpw"/>
            </w:pPr>
            <w:r>
              <w:t xml:space="preserve">     </w:t>
            </w:r>
            <w:r w:rsidRPr="00174C0B">
              <w:t>………………………………………</w:t>
            </w:r>
            <w:r>
              <w:t>…..</w:t>
            </w:r>
          </w:p>
          <w:p w:rsidR="00484E56" w:rsidRPr="00484E56" w:rsidRDefault="00484E56" w:rsidP="00515C1F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4E56">
              <w:rPr>
                <w:rFonts w:asciiTheme="minorHAnsi" w:hAnsiTheme="minorHAnsi"/>
                <w:sz w:val="18"/>
                <w:szCs w:val="18"/>
              </w:rPr>
              <w:t>Miejscowość, data</w:t>
            </w:r>
          </w:p>
          <w:p w:rsidR="00484E56" w:rsidRPr="00174C0B" w:rsidRDefault="00484E56" w:rsidP="00515C1F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4606" w:type="dxa"/>
          </w:tcPr>
          <w:p w:rsidR="00484E56" w:rsidRDefault="00484E56" w:rsidP="00515C1F">
            <w:pPr>
              <w:pStyle w:val="Bezodstpw"/>
            </w:pPr>
          </w:p>
          <w:p w:rsidR="00484E56" w:rsidRDefault="00484E56" w:rsidP="00515C1F">
            <w:pPr>
              <w:pStyle w:val="Bezodstpw"/>
            </w:pPr>
          </w:p>
          <w:p w:rsidR="00484E56" w:rsidRDefault="00484E56" w:rsidP="00515C1F">
            <w:pPr>
              <w:pStyle w:val="Bezodstpw"/>
            </w:pPr>
          </w:p>
          <w:p w:rsidR="00484E56" w:rsidRDefault="00484E56" w:rsidP="00515C1F">
            <w:pPr>
              <w:pStyle w:val="Bezodstpw"/>
            </w:pPr>
          </w:p>
          <w:p w:rsidR="00484E56" w:rsidRDefault="00484E56" w:rsidP="00515C1F">
            <w:pPr>
              <w:pStyle w:val="Bezodstpw"/>
            </w:pPr>
            <w:r>
              <w:t>………………………………………..</w:t>
            </w:r>
          </w:p>
          <w:p w:rsidR="00484E56" w:rsidRPr="00484E56" w:rsidRDefault="00484E56" w:rsidP="00515C1F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4E56">
              <w:rPr>
                <w:rFonts w:asciiTheme="minorHAnsi" w:hAnsiTheme="minorHAnsi"/>
                <w:sz w:val="18"/>
                <w:szCs w:val="18"/>
              </w:rPr>
              <w:t>Podpis Rodzica/Opiekuna prawnego</w:t>
            </w:r>
          </w:p>
        </w:tc>
      </w:tr>
    </w:tbl>
    <w:p w:rsidR="004360F4" w:rsidRPr="00A1679C" w:rsidRDefault="004360F4" w:rsidP="0009737E">
      <w:pPr>
        <w:jc w:val="center"/>
        <w:rPr>
          <w:rFonts w:ascii="Ubuntu" w:hAnsi="Ubuntu"/>
        </w:rPr>
      </w:pPr>
    </w:p>
    <w:sectPr w:rsidR="004360F4" w:rsidRPr="00A1679C" w:rsidSect="00867A3D">
      <w:headerReference w:type="default" r:id="rId14"/>
      <w:footerReference w:type="default" r:id="rId15"/>
      <w:pgSz w:w="11906" w:h="16838"/>
      <w:pgMar w:top="1417" w:right="1417" w:bottom="1417" w:left="1417" w:header="1134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578" w:rsidRDefault="00644578" w:rsidP="00AF2995">
      <w:r>
        <w:separator/>
      </w:r>
    </w:p>
  </w:endnote>
  <w:endnote w:type="continuationSeparator" w:id="0">
    <w:p w:rsidR="00644578" w:rsidRDefault="00644578" w:rsidP="00AF2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roman"/>
    <w:pitch w:val="variable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Arial"/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buntu Light">
    <w:altName w:val="Arial"/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E50" w:rsidRPr="00453767" w:rsidRDefault="00662F16" w:rsidP="000D2B5A">
    <w:pPr>
      <w:pStyle w:val="Stopka"/>
      <w:jc w:val="center"/>
      <w:rPr>
        <w:rFonts w:ascii="Ubuntu Light" w:hAnsi="Ubuntu Light"/>
        <w:b/>
        <w:color w:val="A6A6A6" w:themeColor="background1" w:themeShade="A6"/>
        <w:sz w:val="20"/>
        <w:szCs w:val="20"/>
      </w:rPr>
    </w:pPr>
    <w:r w:rsidRPr="00453767">
      <w:rPr>
        <w:rFonts w:ascii="Ubuntu Light" w:hAnsi="Ubuntu Light"/>
        <w:b/>
        <w:color w:val="A6A6A6" w:themeColor="background1" w:themeShade="A6"/>
        <w:sz w:val="20"/>
        <w:szCs w:val="20"/>
      </w:rPr>
      <w:t>Ośrodek Doskonalenia Nauczycieli</w:t>
    </w:r>
    <w:r w:rsidR="00956E50" w:rsidRPr="00453767">
      <w:rPr>
        <w:rFonts w:ascii="Ubuntu Light" w:hAnsi="Ubuntu Light"/>
        <w:b/>
        <w:color w:val="A6A6A6" w:themeColor="background1" w:themeShade="A6"/>
        <w:sz w:val="20"/>
        <w:szCs w:val="20"/>
      </w:rPr>
      <w:t xml:space="preserve"> w </w:t>
    </w:r>
    <w:r w:rsidR="000D2B5A" w:rsidRPr="00453767">
      <w:rPr>
        <w:rFonts w:ascii="Ubuntu Light" w:hAnsi="Ubuntu Light"/>
        <w:b/>
        <w:color w:val="A6A6A6" w:themeColor="background1" w:themeShade="A6"/>
        <w:sz w:val="20"/>
        <w:szCs w:val="20"/>
      </w:rPr>
      <w:t>Kaliszu</w:t>
    </w:r>
  </w:p>
  <w:p w:rsidR="00956E50" w:rsidRPr="00453767" w:rsidRDefault="00956E50" w:rsidP="000D2B5A">
    <w:pPr>
      <w:pStyle w:val="Stopka"/>
      <w:jc w:val="center"/>
      <w:rPr>
        <w:rFonts w:ascii="Ubuntu Light" w:hAnsi="Ubuntu Light"/>
        <w:b/>
        <w:color w:val="A6A6A6" w:themeColor="background1" w:themeShade="A6"/>
        <w:sz w:val="20"/>
        <w:szCs w:val="20"/>
      </w:rPr>
    </w:pPr>
    <w:r w:rsidRPr="00453767">
      <w:rPr>
        <w:rFonts w:ascii="Ubuntu Light" w:hAnsi="Ubuntu Light"/>
        <w:b/>
        <w:color w:val="A6A6A6" w:themeColor="background1" w:themeShade="A6"/>
        <w:sz w:val="20"/>
        <w:szCs w:val="20"/>
      </w:rPr>
      <w:t xml:space="preserve">ul. </w:t>
    </w:r>
    <w:r w:rsidR="000D2B5A" w:rsidRPr="00453767">
      <w:rPr>
        <w:rFonts w:ascii="Ubuntu Light" w:hAnsi="Ubuntu Light"/>
        <w:b/>
        <w:color w:val="A6A6A6" w:themeColor="background1" w:themeShade="A6"/>
        <w:sz w:val="20"/>
        <w:szCs w:val="20"/>
      </w:rPr>
      <w:t>Wrocławska 182, 62-800 Kalisz tel. 62-76</w:t>
    </w:r>
    <w:r w:rsidR="00A766C7">
      <w:rPr>
        <w:rFonts w:ascii="Ubuntu Light" w:hAnsi="Ubuntu Light"/>
        <w:b/>
        <w:color w:val="A6A6A6" w:themeColor="background1" w:themeShade="A6"/>
        <w:sz w:val="20"/>
        <w:szCs w:val="20"/>
      </w:rPr>
      <w:t>-</w:t>
    </w:r>
    <w:r w:rsidR="000D2B5A" w:rsidRPr="00453767">
      <w:rPr>
        <w:rFonts w:ascii="Ubuntu Light" w:hAnsi="Ubuntu Light"/>
        <w:b/>
        <w:color w:val="A6A6A6" w:themeColor="background1" w:themeShade="A6"/>
        <w:sz w:val="20"/>
        <w:szCs w:val="20"/>
      </w:rPr>
      <w:t>76</w:t>
    </w:r>
    <w:r w:rsidR="00A766C7">
      <w:rPr>
        <w:rFonts w:ascii="Ubuntu Light" w:hAnsi="Ubuntu Light"/>
        <w:b/>
        <w:color w:val="A6A6A6" w:themeColor="background1" w:themeShade="A6"/>
        <w:sz w:val="20"/>
        <w:szCs w:val="20"/>
      </w:rPr>
      <w:t>-</w:t>
    </w:r>
    <w:r w:rsidR="000D2B5A" w:rsidRPr="00453767">
      <w:rPr>
        <w:rFonts w:ascii="Ubuntu Light" w:hAnsi="Ubuntu Light"/>
        <w:b/>
        <w:color w:val="A6A6A6" w:themeColor="background1" w:themeShade="A6"/>
        <w:sz w:val="20"/>
        <w:szCs w:val="20"/>
      </w:rPr>
      <w:t>300</w:t>
    </w:r>
  </w:p>
  <w:p w:rsidR="000D2B5A" w:rsidRPr="00453767" w:rsidRDefault="00644578" w:rsidP="000D2B5A">
    <w:pPr>
      <w:pStyle w:val="Stopka"/>
      <w:jc w:val="center"/>
      <w:rPr>
        <w:rFonts w:ascii="Ubuntu Light" w:hAnsi="Ubuntu Light"/>
        <w:b/>
        <w:color w:val="A6A6A6" w:themeColor="background1" w:themeShade="A6"/>
        <w:sz w:val="20"/>
        <w:szCs w:val="20"/>
      </w:rPr>
    </w:pPr>
    <w:hyperlink r:id="rId1" w:history="1">
      <w:r w:rsidR="000D2B5A" w:rsidRPr="00453767">
        <w:rPr>
          <w:rStyle w:val="Hipercze"/>
          <w:rFonts w:ascii="Ubuntu Light" w:hAnsi="Ubuntu Light"/>
          <w:b/>
          <w:color w:val="A6A6A6" w:themeColor="background1" w:themeShade="A6"/>
          <w:sz w:val="20"/>
          <w:szCs w:val="20"/>
          <w:u w:val="none"/>
        </w:rPr>
        <w:t>sekretariat@odn.kalisz.pl</w:t>
      </w:r>
    </w:hyperlink>
  </w:p>
  <w:p w:rsidR="00AF2995" w:rsidRPr="00453767" w:rsidRDefault="00C21274" w:rsidP="00C21274">
    <w:pPr>
      <w:pStyle w:val="Stopka"/>
      <w:jc w:val="center"/>
      <w:rPr>
        <w:rFonts w:ascii="Ubuntu Light" w:hAnsi="Ubuntu Light"/>
        <w:b/>
        <w:color w:val="BFBFBF" w:themeColor="background1" w:themeShade="BF"/>
        <w:sz w:val="20"/>
        <w:szCs w:val="20"/>
      </w:rPr>
    </w:pPr>
    <w:r w:rsidRPr="00453767">
      <w:rPr>
        <w:rFonts w:ascii="Ubuntu Light" w:hAnsi="Ubuntu Light"/>
        <w:b/>
        <w:color w:val="A6A6A6" w:themeColor="background1" w:themeShade="A6"/>
        <w:sz w:val="20"/>
        <w:szCs w:val="20"/>
      </w:rPr>
      <w:t>www.odn.kalisz.pl</w:t>
    </w:r>
  </w:p>
  <w:p w:rsidR="00C21274" w:rsidRPr="00C21274" w:rsidRDefault="00C21274" w:rsidP="00C21274">
    <w:pPr>
      <w:pStyle w:val="Stopka"/>
      <w:jc w:val="center"/>
      <w:rPr>
        <w:b/>
        <w:color w:val="BFBFBF" w:themeColor="background1" w:themeShade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578" w:rsidRDefault="00644578" w:rsidP="00AF2995">
      <w:r>
        <w:separator/>
      </w:r>
    </w:p>
  </w:footnote>
  <w:footnote w:type="continuationSeparator" w:id="0">
    <w:p w:rsidR="00644578" w:rsidRDefault="00644578" w:rsidP="00AF29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AF" w:rsidRDefault="00BB31A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-150406</wp:posOffset>
          </wp:positionV>
          <wp:extent cx="1979818" cy="457200"/>
          <wp:effectExtent l="0" t="0" r="190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DNKalisz_przyciet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818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8">
    <w:nsid w:val="15E778FB"/>
    <w:multiLevelType w:val="hybridMultilevel"/>
    <w:tmpl w:val="24705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8095B"/>
    <w:multiLevelType w:val="hybridMultilevel"/>
    <w:tmpl w:val="2FFC5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95"/>
    <w:rsid w:val="000307FC"/>
    <w:rsid w:val="0009737E"/>
    <w:rsid w:val="000D2B5A"/>
    <w:rsid w:val="000D497F"/>
    <w:rsid w:val="00122F9B"/>
    <w:rsid w:val="001A5403"/>
    <w:rsid w:val="002132A1"/>
    <w:rsid w:val="00272F0C"/>
    <w:rsid w:val="00273DF7"/>
    <w:rsid w:val="0029657B"/>
    <w:rsid w:val="002F7545"/>
    <w:rsid w:val="0034527F"/>
    <w:rsid w:val="004360F4"/>
    <w:rsid w:val="00453767"/>
    <w:rsid w:val="00480825"/>
    <w:rsid w:val="00484E56"/>
    <w:rsid w:val="004F6C75"/>
    <w:rsid w:val="0057245F"/>
    <w:rsid w:val="005B0BC4"/>
    <w:rsid w:val="00644578"/>
    <w:rsid w:val="00662F16"/>
    <w:rsid w:val="00691DAB"/>
    <w:rsid w:val="00695658"/>
    <w:rsid w:val="006A69BD"/>
    <w:rsid w:val="006B1139"/>
    <w:rsid w:val="006D51F5"/>
    <w:rsid w:val="006F5334"/>
    <w:rsid w:val="00733F67"/>
    <w:rsid w:val="00772E2E"/>
    <w:rsid w:val="00796CB8"/>
    <w:rsid w:val="007C48D0"/>
    <w:rsid w:val="00867A3D"/>
    <w:rsid w:val="00941983"/>
    <w:rsid w:val="00956E50"/>
    <w:rsid w:val="009902BF"/>
    <w:rsid w:val="009A7276"/>
    <w:rsid w:val="009D104F"/>
    <w:rsid w:val="009E0FE5"/>
    <w:rsid w:val="00A1679C"/>
    <w:rsid w:val="00A2117C"/>
    <w:rsid w:val="00A766C7"/>
    <w:rsid w:val="00AA75A4"/>
    <w:rsid w:val="00AF2995"/>
    <w:rsid w:val="00B30E36"/>
    <w:rsid w:val="00B37B69"/>
    <w:rsid w:val="00BB31AF"/>
    <w:rsid w:val="00C0275D"/>
    <w:rsid w:val="00C21270"/>
    <w:rsid w:val="00C21274"/>
    <w:rsid w:val="00C349C0"/>
    <w:rsid w:val="00C65436"/>
    <w:rsid w:val="00CC46DA"/>
    <w:rsid w:val="00D65311"/>
    <w:rsid w:val="00DA1C02"/>
    <w:rsid w:val="00DF229F"/>
    <w:rsid w:val="00F02DB8"/>
    <w:rsid w:val="00FA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79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Nagwek6">
    <w:name w:val="heading 6"/>
    <w:basedOn w:val="Normalny"/>
    <w:next w:val="Normalny"/>
    <w:link w:val="Nagwek6Znak"/>
    <w:qFormat/>
    <w:rsid w:val="00A1679C"/>
    <w:pPr>
      <w:keepNext/>
      <w:numPr>
        <w:ilvl w:val="5"/>
        <w:numId w:val="1"/>
      </w:numPr>
      <w:jc w:val="center"/>
      <w:outlineLvl w:val="5"/>
    </w:pPr>
    <w:rPr>
      <w:b/>
      <w:b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29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995"/>
  </w:style>
  <w:style w:type="paragraph" w:styleId="Stopka">
    <w:name w:val="footer"/>
    <w:basedOn w:val="Normalny"/>
    <w:link w:val="StopkaZnak"/>
    <w:uiPriority w:val="99"/>
    <w:unhideWhenUsed/>
    <w:rsid w:val="00AF29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2995"/>
  </w:style>
  <w:style w:type="paragraph" w:styleId="Tekstdymka">
    <w:name w:val="Balloon Text"/>
    <w:basedOn w:val="Normalny"/>
    <w:link w:val="TekstdymkaZnak"/>
    <w:uiPriority w:val="99"/>
    <w:semiHidden/>
    <w:unhideWhenUsed/>
    <w:rsid w:val="00AF29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99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D2B5A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rsid w:val="00A1679C"/>
    <w:rPr>
      <w:rFonts w:ascii="Times New Roman" w:eastAsia="Lucida Sans Unicode" w:hAnsi="Times New Roman" w:cs="Mangal"/>
      <w:b/>
      <w:bCs/>
      <w:kern w:val="1"/>
      <w:sz w:val="40"/>
      <w:szCs w:val="24"/>
      <w:lang w:eastAsia="zh-CN" w:bidi="hi-IN"/>
    </w:rPr>
  </w:style>
  <w:style w:type="character" w:styleId="Uwydatnienie">
    <w:name w:val="Emphasis"/>
    <w:qFormat/>
    <w:rsid w:val="00A1679C"/>
    <w:rPr>
      <w:i/>
      <w:iCs/>
    </w:rPr>
  </w:style>
  <w:style w:type="paragraph" w:styleId="Akapitzlist">
    <w:name w:val="List Paragraph"/>
    <w:basedOn w:val="Normalny"/>
    <w:uiPriority w:val="34"/>
    <w:qFormat/>
    <w:rsid w:val="00796CB8"/>
    <w:pPr>
      <w:ind w:left="720"/>
      <w:contextualSpacing/>
    </w:pPr>
    <w:rPr>
      <w:szCs w:val="21"/>
    </w:rPr>
  </w:style>
  <w:style w:type="paragraph" w:styleId="Bezodstpw">
    <w:name w:val="No Spacing"/>
    <w:uiPriority w:val="1"/>
    <w:qFormat/>
    <w:rsid w:val="00484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84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79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Nagwek6">
    <w:name w:val="heading 6"/>
    <w:basedOn w:val="Normalny"/>
    <w:next w:val="Normalny"/>
    <w:link w:val="Nagwek6Znak"/>
    <w:qFormat/>
    <w:rsid w:val="00A1679C"/>
    <w:pPr>
      <w:keepNext/>
      <w:numPr>
        <w:ilvl w:val="5"/>
        <w:numId w:val="1"/>
      </w:numPr>
      <w:jc w:val="center"/>
      <w:outlineLvl w:val="5"/>
    </w:pPr>
    <w:rPr>
      <w:b/>
      <w:b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29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995"/>
  </w:style>
  <w:style w:type="paragraph" w:styleId="Stopka">
    <w:name w:val="footer"/>
    <w:basedOn w:val="Normalny"/>
    <w:link w:val="StopkaZnak"/>
    <w:uiPriority w:val="99"/>
    <w:unhideWhenUsed/>
    <w:rsid w:val="00AF29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2995"/>
  </w:style>
  <w:style w:type="paragraph" w:styleId="Tekstdymka">
    <w:name w:val="Balloon Text"/>
    <w:basedOn w:val="Normalny"/>
    <w:link w:val="TekstdymkaZnak"/>
    <w:uiPriority w:val="99"/>
    <w:semiHidden/>
    <w:unhideWhenUsed/>
    <w:rsid w:val="00AF29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99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D2B5A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rsid w:val="00A1679C"/>
    <w:rPr>
      <w:rFonts w:ascii="Times New Roman" w:eastAsia="Lucida Sans Unicode" w:hAnsi="Times New Roman" w:cs="Mangal"/>
      <w:b/>
      <w:bCs/>
      <w:kern w:val="1"/>
      <w:sz w:val="40"/>
      <w:szCs w:val="24"/>
      <w:lang w:eastAsia="zh-CN" w:bidi="hi-IN"/>
    </w:rPr>
  </w:style>
  <w:style w:type="character" w:styleId="Uwydatnienie">
    <w:name w:val="Emphasis"/>
    <w:qFormat/>
    <w:rsid w:val="00A1679C"/>
    <w:rPr>
      <w:i/>
      <w:iCs/>
    </w:rPr>
  </w:style>
  <w:style w:type="paragraph" w:styleId="Akapitzlist">
    <w:name w:val="List Paragraph"/>
    <w:basedOn w:val="Normalny"/>
    <w:uiPriority w:val="34"/>
    <w:qFormat/>
    <w:rsid w:val="00796CB8"/>
    <w:pPr>
      <w:ind w:left="720"/>
      <w:contextualSpacing/>
    </w:pPr>
    <w:rPr>
      <w:szCs w:val="21"/>
    </w:rPr>
  </w:style>
  <w:style w:type="paragraph" w:styleId="Bezodstpw">
    <w:name w:val="No Spacing"/>
    <w:uiPriority w:val="1"/>
    <w:qFormat/>
    <w:rsid w:val="00484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84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ekretariat@odn.kalisz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wakowal@op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odn.kalis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731D3-F1E5-42CD-AF61-C90DC971A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934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Krupka Marcin</dc:creator>
  <cp:lastModifiedBy>ewa.kw</cp:lastModifiedBy>
  <cp:revision>4</cp:revision>
  <cp:lastPrinted>2018-10-18T15:41:00Z</cp:lastPrinted>
  <dcterms:created xsi:type="dcterms:W3CDTF">2018-10-12T17:40:00Z</dcterms:created>
  <dcterms:modified xsi:type="dcterms:W3CDTF">2018-10-26T15:49:00Z</dcterms:modified>
</cp:coreProperties>
</file>